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2160"/>
        <w:gridCol w:w="8460"/>
      </w:tblGrid>
      <w:tr w:rsidR="0008565B">
        <w:trPr>
          <w:trHeight w:val="1072"/>
        </w:trPr>
        <w:tc>
          <w:tcPr>
            <w:tcW w:w="2160" w:type="dxa"/>
          </w:tcPr>
          <w:p w:rsidR="0008565B" w:rsidRDefault="009F2D20">
            <w:pPr>
              <w:keepLines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71525" cy="590550"/>
                  <wp:effectExtent l="0" t="0" r="0" b="0"/>
                  <wp:docPr id="1" name="Picture 1" descr="Yates_Stacked_Logo_Full_Color_D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tes_Stacked_Logo_Full_Color_D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:rsidR="0008565B" w:rsidRDefault="002A303A">
            <w:pPr>
              <w:keepLines/>
              <w:rPr>
                <w:b/>
                <w:bCs/>
              </w:rPr>
            </w:pPr>
            <w:r>
              <w:rPr>
                <w:b/>
                <w:noProof/>
              </w:rPr>
              <w:t>Yates, LLC</w:t>
            </w:r>
          </w:p>
          <w:p w:rsidR="008A1138" w:rsidRPr="002A303A" w:rsidRDefault="008A1138">
            <w:pPr>
              <w:keepLines/>
              <w:rPr>
                <w:b/>
              </w:rPr>
            </w:pPr>
            <w:r>
              <w:rPr>
                <w:sz w:val="16"/>
                <w:szCs w:val="16"/>
              </w:rPr>
              <w:t>2800 Century Parkway, NE, Suite 300</w:t>
            </w:r>
            <w:r w:rsidR="002A303A">
              <w:rPr>
                <w:sz w:val="16"/>
                <w:szCs w:val="16"/>
              </w:rPr>
              <w:t xml:space="preserve">                                 </w:t>
            </w:r>
            <w:r w:rsidR="002A303A" w:rsidRPr="002A303A">
              <w:rPr>
                <w:b/>
              </w:rPr>
              <w:t>Bid Bond Request</w:t>
            </w:r>
          </w:p>
          <w:p w:rsidR="008A1138" w:rsidRDefault="008A1138">
            <w:pPr>
              <w:keepLines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Atlanta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16"/>
                    <w:szCs w:val="16"/>
                  </w:rPr>
                  <w:t>Georgia</w:t>
                </w:r>
              </w:smartTag>
            </w:smartTag>
            <w:r>
              <w:rPr>
                <w:sz w:val="16"/>
                <w:szCs w:val="16"/>
              </w:rPr>
              <w:t xml:space="preserve"> 30345</w:t>
            </w:r>
          </w:p>
          <w:p w:rsidR="0008565B" w:rsidRDefault="0008565B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(404) 633-4321 - Fax: (404) 248-0444</w:t>
            </w:r>
            <w:r w:rsidR="009F2D20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4960620</wp:posOffset>
                  </wp:positionH>
                  <wp:positionV relativeFrom="paragraph">
                    <wp:posOffset>-418465</wp:posOffset>
                  </wp:positionV>
                  <wp:extent cx="457200" cy="445135"/>
                  <wp:effectExtent l="0" t="0" r="0" b="0"/>
                  <wp:wrapTight wrapText="bothSides">
                    <wp:wrapPolygon edited="0">
                      <wp:start x="0" y="0"/>
                      <wp:lineTo x="0" y="20337"/>
                      <wp:lineTo x="20700" y="20337"/>
                      <wp:lineTo x="20700" y="0"/>
                      <wp:lineTo x="0" y="0"/>
                    </wp:wrapPolygon>
                  </wp:wrapTight>
                  <wp:docPr id="59" name="Picture 59" descr="nasbp_t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nasbp_t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8565B" w:rsidRDefault="0008565B">
      <w:pPr>
        <w:keepLines/>
        <w:rPr>
          <w:sz w:val="16"/>
          <w:szCs w:val="16"/>
        </w:rPr>
        <w:sectPr w:rsidR="0008565B">
          <w:footerReference w:type="default" r:id="rId9"/>
          <w:pgSz w:w="12240" w:h="15840" w:code="1"/>
          <w:pgMar w:top="440" w:right="1440" w:bottom="440" w:left="1440" w:header="720" w:footer="720" w:gutter="0"/>
          <w:cols w:space="720"/>
          <w:formProt w:val="0"/>
          <w:docGrid w:linePitch="360"/>
        </w:sectPr>
      </w:pPr>
    </w:p>
    <w:p w:rsidR="0008565B" w:rsidRDefault="0008565B">
      <w:pPr>
        <w:keepLines/>
        <w:rPr>
          <w:sz w:val="15"/>
          <w:szCs w:val="15"/>
        </w:rPr>
        <w:sectPr w:rsidR="0008565B">
          <w:type w:val="continuous"/>
          <w:pgSz w:w="12240" w:h="15840" w:code="1"/>
          <w:pgMar w:top="440" w:right="1440" w:bottom="440" w:left="1440" w:header="720" w:footer="720" w:gutter="0"/>
          <w:cols w:space="720"/>
          <w:formProt w:val="0"/>
          <w:docGrid w:linePitch="360"/>
        </w:sectPr>
      </w:pPr>
    </w:p>
    <w:p w:rsidR="0008565B" w:rsidRDefault="0008565B">
      <w:pPr>
        <w:keepLines/>
      </w:pPr>
    </w:p>
    <w:tbl>
      <w:tblPr>
        <w:tblpPr w:leftFromText="180" w:rightFromText="180" w:vertAnchor="text" w:horzAnchor="margin" w:tblpX="-684" w:tblpY="-359"/>
        <w:tblW w:w="1072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074"/>
        <w:gridCol w:w="338"/>
        <w:gridCol w:w="193"/>
        <w:gridCol w:w="7"/>
        <w:gridCol w:w="700"/>
        <w:gridCol w:w="12"/>
        <w:gridCol w:w="728"/>
        <w:gridCol w:w="180"/>
        <w:gridCol w:w="180"/>
        <w:gridCol w:w="433"/>
        <w:gridCol w:w="1128"/>
        <w:gridCol w:w="245"/>
        <w:gridCol w:w="236"/>
        <w:gridCol w:w="118"/>
        <w:gridCol w:w="224"/>
        <w:gridCol w:w="325"/>
        <w:gridCol w:w="30"/>
        <w:gridCol w:w="1085"/>
        <w:gridCol w:w="534"/>
        <w:gridCol w:w="155"/>
        <w:gridCol w:w="356"/>
        <w:gridCol w:w="236"/>
        <w:gridCol w:w="1927"/>
      </w:tblGrid>
      <w:tr w:rsidR="0008565B">
        <w:trPr>
          <w:trHeight w:hRule="exact" w:val="340"/>
        </w:trPr>
        <w:tc>
          <w:tcPr>
            <w:tcW w:w="1699" w:type="dxa"/>
            <w:gridSpan w:val="3"/>
            <w:vAlign w:val="bottom"/>
          </w:tcPr>
          <w:p w:rsidR="0008565B" w:rsidRDefault="0008565B">
            <w:pPr>
              <w:pStyle w:val="BodyText"/>
              <w:keepLines/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4160" w:type="dxa"/>
            <w:gridSpan w:val="12"/>
            <w:tcBorders>
              <w:bottom w:val="single" w:sz="4" w:space="0" w:color="auto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870913">
              <w:rPr>
                <w:b w:val="0"/>
              </w:rPr>
              <w:t> </w:t>
            </w:r>
            <w:r w:rsidR="00870913">
              <w:rPr>
                <w:b w:val="0"/>
              </w:rPr>
              <w:t> </w:t>
            </w:r>
            <w:r w:rsidR="00870913">
              <w:rPr>
                <w:b w:val="0"/>
              </w:rPr>
              <w:t> </w:t>
            </w:r>
            <w:r>
              <w:rPr>
                <w:rFonts w:ascii="Verdana" w:hAnsi="Verdana"/>
                <w:b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79" w:type="dxa"/>
            <w:gridSpan w:val="3"/>
            <w:tcBorders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rFonts w:ascii="Verdana" w:hAnsi="Verdana"/>
                <w:sz w:val="20"/>
                <w:szCs w:val="20"/>
              </w:rPr>
            </w:pPr>
            <w:r>
              <w:t>Today’s Date:</w:t>
            </w:r>
          </w:p>
        </w:tc>
        <w:tc>
          <w:tcPr>
            <w:tcW w:w="2671" w:type="dxa"/>
            <w:gridSpan w:val="4"/>
            <w:tcBorders>
              <w:bottom w:val="single" w:sz="4" w:space="0" w:color="auto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870913">
              <w:rPr>
                <w:b w:val="0"/>
              </w:rPr>
              <w:t> </w:t>
            </w:r>
            <w:r w:rsidR="00870913"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/ </w:t>
            </w: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870913">
              <w:rPr>
                <w:b w:val="0"/>
              </w:rPr>
              <w:t> </w:t>
            </w:r>
            <w:r w:rsidR="00870913"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/ </w:t>
            </w: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870913">
              <w:rPr>
                <w:b w:val="0"/>
              </w:rPr>
              <w:t> </w:t>
            </w:r>
            <w:r w:rsidR="00870913"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08565B">
        <w:trPr>
          <w:trHeight w:hRule="exact" w:val="340"/>
        </w:trPr>
        <w:tc>
          <w:tcPr>
            <w:tcW w:w="1699" w:type="dxa"/>
            <w:gridSpan w:val="3"/>
            <w:vAlign w:val="bottom"/>
          </w:tcPr>
          <w:p w:rsidR="0008565B" w:rsidRDefault="0008565B">
            <w:pPr>
              <w:pStyle w:val="BodyText"/>
              <w:keepLines/>
              <w:rPr>
                <w:b/>
              </w:rPr>
            </w:pPr>
            <w:r>
              <w:rPr>
                <w:b/>
                <w:sz w:val="20"/>
                <w:szCs w:val="20"/>
              </w:rPr>
              <w:t>From:</w:t>
            </w:r>
          </w:p>
        </w:tc>
        <w:tc>
          <w:tcPr>
            <w:tcW w:w="4160" w:type="dxa"/>
            <w:gridSpan w:val="12"/>
            <w:tcBorders>
              <w:bottom w:val="single" w:sz="4" w:space="0" w:color="auto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870913">
              <w:rPr>
                <w:b w:val="0"/>
              </w:rPr>
              <w:t> </w:t>
            </w:r>
            <w:r w:rsidR="00870913">
              <w:rPr>
                <w:b w:val="0"/>
              </w:rPr>
              <w:t> </w:t>
            </w:r>
            <w:r w:rsidR="00870913">
              <w:rPr>
                <w:b w:val="0"/>
              </w:rPr>
              <w:t> </w:t>
            </w:r>
            <w:r w:rsidR="00870913">
              <w:rPr>
                <w:b w:val="0"/>
              </w:rPr>
              <w:t> </w:t>
            </w:r>
            <w:r w:rsidR="00870913">
              <w:rPr>
                <w:b w:val="0"/>
              </w:rPr>
              <w:t> </w:t>
            </w:r>
            <w:r>
              <w:rPr>
                <w:rFonts w:ascii="Verdana" w:hAnsi="Verdan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869" w:type="dxa"/>
            <w:gridSpan w:val="9"/>
            <w:tcBorders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</w:rPr>
            </w:pPr>
          </w:p>
        </w:tc>
      </w:tr>
      <w:tr w:rsidR="0008565B">
        <w:trPr>
          <w:cantSplit/>
          <w:trHeight w:hRule="exact" w:val="160"/>
        </w:trPr>
        <w:tc>
          <w:tcPr>
            <w:tcW w:w="10728" w:type="dxa"/>
            <w:gridSpan w:val="24"/>
            <w:tcBorders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</w:rPr>
            </w:pPr>
          </w:p>
        </w:tc>
      </w:tr>
      <w:tr w:rsidR="0008565B">
        <w:trPr>
          <w:trHeight w:hRule="exact" w:val="340"/>
        </w:trPr>
        <w:tc>
          <w:tcPr>
            <w:tcW w:w="2599" w:type="dxa"/>
            <w:gridSpan w:val="6"/>
            <w:tcBorders>
              <w:top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</w:rPr>
            </w:pPr>
            <w:r>
              <w:rPr>
                <w:b w:val="0"/>
              </w:rPr>
              <w:t>Contractor:</w:t>
            </w:r>
          </w:p>
        </w:tc>
        <w:tc>
          <w:tcPr>
            <w:tcW w:w="8129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870913">
              <w:rPr>
                <w:b w:val="0"/>
              </w:rPr>
              <w:t> </w:t>
            </w:r>
            <w:r w:rsidR="00870913">
              <w:rPr>
                <w:b w:val="0"/>
              </w:rPr>
              <w:t> </w:t>
            </w:r>
            <w:r w:rsidR="00870913">
              <w:rPr>
                <w:b w:val="0"/>
              </w:rPr>
              <w:t> </w:t>
            </w:r>
            <w:r w:rsidR="00870913">
              <w:rPr>
                <w:b w:val="0"/>
              </w:rPr>
              <w:t> </w:t>
            </w:r>
            <w:r w:rsidR="00870913">
              <w:rPr>
                <w:b w:val="0"/>
              </w:rPr>
              <w:t> </w:t>
            </w:r>
            <w:r>
              <w:rPr>
                <w:rFonts w:ascii="Verdana" w:hAnsi="Verdana"/>
                <w:b w:val="0"/>
                <w:sz w:val="20"/>
                <w:szCs w:val="20"/>
              </w:rPr>
              <w:fldChar w:fldCharType="end"/>
            </w:r>
          </w:p>
        </w:tc>
      </w:tr>
      <w:tr w:rsidR="0008565B">
        <w:trPr>
          <w:trHeight w:hRule="exact" w:val="340"/>
        </w:trPr>
        <w:tc>
          <w:tcPr>
            <w:tcW w:w="2599" w:type="dxa"/>
            <w:gridSpan w:val="6"/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</w:rPr>
            </w:pPr>
            <w:r>
              <w:rPr>
                <w:b w:val="0"/>
              </w:rPr>
              <w:t xml:space="preserve">Obligee </w:t>
            </w:r>
            <w:r>
              <w:rPr>
                <w:b w:val="0"/>
                <w:i/>
              </w:rPr>
              <w:t>(Bond Payable To):</w:t>
            </w:r>
          </w:p>
        </w:tc>
        <w:tc>
          <w:tcPr>
            <w:tcW w:w="8129" w:type="dxa"/>
            <w:gridSpan w:val="18"/>
            <w:tcBorders>
              <w:bottom w:val="single" w:sz="4" w:space="0" w:color="auto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870913">
              <w:rPr>
                <w:b w:val="0"/>
              </w:rPr>
              <w:t> </w:t>
            </w:r>
            <w:r w:rsidR="00870913">
              <w:rPr>
                <w:b w:val="0"/>
              </w:rPr>
              <w:t> </w:t>
            </w:r>
            <w:r w:rsidR="00870913">
              <w:rPr>
                <w:b w:val="0"/>
              </w:rPr>
              <w:t> </w:t>
            </w:r>
            <w:r w:rsidR="00870913">
              <w:rPr>
                <w:b w:val="0"/>
              </w:rPr>
              <w:t> </w:t>
            </w:r>
            <w:r w:rsidR="00870913">
              <w:rPr>
                <w:b w:val="0"/>
              </w:rPr>
              <w:t> </w:t>
            </w:r>
            <w:r>
              <w:rPr>
                <w:rFonts w:ascii="Verdana" w:hAnsi="Verdana"/>
                <w:b w:val="0"/>
                <w:sz w:val="20"/>
                <w:szCs w:val="20"/>
              </w:rPr>
              <w:fldChar w:fldCharType="end"/>
            </w:r>
          </w:p>
        </w:tc>
      </w:tr>
      <w:tr w:rsidR="0008565B">
        <w:trPr>
          <w:trHeight w:hRule="exact" w:val="340"/>
        </w:trPr>
        <w:tc>
          <w:tcPr>
            <w:tcW w:w="2599" w:type="dxa"/>
            <w:gridSpan w:val="6"/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</w:rPr>
            </w:pPr>
            <w:r>
              <w:rPr>
                <w:b w:val="0"/>
              </w:rPr>
              <w:t>Address:</w:t>
            </w:r>
          </w:p>
        </w:tc>
        <w:tc>
          <w:tcPr>
            <w:tcW w:w="8129" w:type="dxa"/>
            <w:gridSpan w:val="18"/>
            <w:tcBorders>
              <w:bottom w:val="single" w:sz="4" w:space="0" w:color="auto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870913">
              <w:rPr>
                <w:b w:val="0"/>
              </w:rPr>
              <w:t> </w:t>
            </w:r>
            <w:r w:rsidR="00870913">
              <w:rPr>
                <w:b w:val="0"/>
              </w:rPr>
              <w:t> </w:t>
            </w:r>
            <w:r w:rsidR="00870913">
              <w:rPr>
                <w:b w:val="0"/>
              </w:rPr>
              <w:t> </w:t>
            </w:r>
            <w:r w:rsidR="00870913">
              <w:rPr>
                <w:b w:val="0"/>
              </w:rPr>
              <w:t> </w:t>
            </w:r>
            <w:r w:rsidR="00870913">
              <w:rPr>
                <w:b w:val="0"/>
              </w:rPr>
              <w:t> </w:t>
            </w:r>
            <w:r>
              <w:rPr>
                <w:rFonts w:ascii="Verdana" w:hAnsi="Verdana"/>
                <w:b w:val="0"/>
                <w:sz w:val="20"/>
                <w:szCs w:val="20"/>
              </w:rPr>
              <w:fldChar w:fldCharType="end"/>
            </w:r>
          </w:p>
        </w:tc>
      </w:tr>
      <w:tr w:rsidR="0008565B">
        <w:trPr>
          <w:trHeight w:hRule="exact" w:val="280"/>
        </w:trPr>
        <w:tc>
          <w:tcPr>
            <w:tcW w:w="10728" w:type="dxa"/>
            <w:gridSpan w:val="24"/>
            <w:tcBorders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i/>
              </w:rPr>
            </w:pPr>
            <w:r>
              <w:rPr>
                <w:b w:val="0"/>
                <w:i/>
              </w:rPr>
              <w:t>Legal Project Name (including any identifying numbers):</w:t>
            </w:r>
          </w:p>
        </w:tc>
      </w:tr>
      <w:tr w:rsidR="0008565B">
        <w:trPr>
          <w:trHeight w:val="690"/>
        </w:trPr>
        <w:tc>
          <w:tcPr>
            <w:tcW w:w="285" w:type="dxa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10443" w:type="dxa"/>
            <w:gridSpan w:val="23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8565B">
        <w:trPr>
          <w:trHeight w:hRule="exact" w:val="340"/>
        </w:trPr>
        <w:tc>
          <w:tcPr>
            <w:tcW w:w="2611" w:type="dxa"/>
            <w:gridSpan w:val="7"/>
            <w:tcBorders>
              <w:top w:val="nil"/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</w:rPr>
            </w:pPr>
            <w:r>
              <w:rPr>
                <w:b w:val="0"/>
              </w:rPr>
              <w:t>Job Location:</w:t>
            </w:r>
          </w:p>
        </w:tc>
        <w:tc>
          <w:tcPr>
            <w:tcW w:w="8117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8565B">
        <w:trPr>
          <w:trHeight w:hRule="exact" w:val="280"/>
        </w:trPr>
        <w:tc>
          <w:tcPr>
            <w:tcW w:w="10728" w:type="dxa"/>
            <w:gridSpan w:val="24"/>
            <w:tcBorders>
              <w:top w:val="nil"/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</w:rPr>
              <w:t>Scope of Work:</w:t>
            </w:r>
          </w:p>
        </w:tc>
      </w:tr>
      <w:tr w:rsidR="0008565B">
        <w:trPr>
          <w:trHeight w:hRule="exact" w:val="690"/>
        </w:trPr>
        <w:tc>
          <w:tcPr>
            <w:tcW w:w="285" w:type="dxa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10443" w:type="dxa"/>
            <w:gridSpan w:val="23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8565B">
        <w:trPr>
          <w:trHeight w:hRule="exact" w:val="340"/>
        </w:trPr>
        <w:tc>
          <w:tcPr>
            <w:tcW w:w="2611" w:type="dxa"/>
            <w:gridSpan w:val="7"/>
            <w:tcBorders>
              <w:top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Bid Date and Time:</w:t>
            </w:r>
          </w:p>
        </w:tc>
        <w:tc>
          <w:tcPr>
            <w:tcW w:w="2649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870913">
              <w:rPr>
                <w:b w:val="0"/>
              </w:rPr>
              <w:t> </w:t>
            </w:r>
            <w:r w:rsidR="00870913"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/ </w:t>
            </w: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870913">
              <w:rPr>
                <w:b w:val="0"/>
              </w:rPr>
              <w:t> </w:t>
            </w:r>
            <w:r w:rsidR="00870913"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/ </w:t>
            </w: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870913">
              <w:rPr>
                <w:b w:val="0"/>
              </w:rPr>
              <w:t> </w:t>
            </w:r>
            <w:r w:rsidR="00870913"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</w:rPr>
              <w:t xml:space="preserve"> </w:t>
            </w:r>
            <w:bookmarkStart w:id="2" w:name="Dropdown1"/>
            <w:r>
              <w:rPr>
                <w:b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am/pm"/>
                    <w:listEntry w:val="am"/>
                    <w:listEntry w:val="pm"/>
                  </w:ddList>
                </w:ffData>
              </w:fldChar>
            </w:r>
            <w:r>
              <w:rPr>
                <w:b w:val="0"/>
              </w:rPr>
              <w:instrText xml:space="preserve"> FORMDROPDOWN </w:instrText>
            </w:r>
            <w:r w:rsidR="007B65E6">
              <w:rPr>
                <w:b w:val="0"/>
              </w:rPr>
            </w:r>
            <w:r w:rsidR="007B65E6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2"/>
          </w:p>
        </w:tc>
        <w:tc>
          <w:tcPr>
            <w:tcW w:w="245" w:type="dxa"/>
            <w:tcBorders>
              <w:top w:val="nil"/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707" w:type="dxa"/>
            <w:gridSpan w:val="8"/>
            <w:tcBorders>
              <w:top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Estimated Bid:</w:t>
            </w:r>
          </w:p>
        </w:tc>
        <w:tc>
          <w:tcPr>
            <w:tcW w:w="251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$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8565B">
        <w:trPr>
          <w:trHeight w:hRule="exact" w:val="340"/>
        </w:trPr>
        <w:tc>
          <w:tcPr>
            <w:tcW w:w="2611" w:type="dxa"/>
            <w:gridSpan w:val="7"/>
            <w:tcBorders>
              <w:top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Bid Bond Amount: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</w:tcBorders>
            <w:tcMar>
              <w:left w:w="40" w:type="dxa"/>
              <w:right w:w="40" w:type="dxa"/>
            </w:tcMar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%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tcMar>
              <w:left w:w="40" w:type="dxa"/>
              <w:right w:w="40" w:type="dxa"/>
            </w:tcMar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or</w:t>
            </w:r>
          </w:p>
        </w:tc>
        <w:tc>
          <w:tcPr>
            <w:tcW w:w="156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$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</w:rPr>
            </w:pPr>
          </w:p>
        </w:tc>
        <w:tc>
          <w:tcPr>
            <w:tcW w:w="2707" w:type="dxa"/>
            <w:gridSpan w:val="8"/>
            <w:tcBorders>
              <w:top w:val="nil"/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Bid Opening Location:</w:t>
            </w:r>
          </w:p>
        </w:tc>
        <w:tc>
          <w:tcPr>
            <w:tcW w:w="251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8565B">
        <w:trPr>
          <w:trHeight w:hRule="exact" w:val="340"/>
        </w:trPr>
        <w:tc>
          <w:tcPr>
            <w:tcW w:w="2611" w:type="dxa"/>
            <w:gridSpan w:val="7"/>
            <w:tcBorders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Estimated Start Date:</w:t>
            </w:r>
          </w:p>
        </w:tc>
        <w:tc>
          <w:tcPr>
            <w:tcW w:w="2649" w:type="dxa"/>
            <w:gridSpan w:val="5"/>
            <w:tcBorders>
              <w:bottom w:val="single" w:sz="4" w:space="0" w:color="auto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707" w:type="dxa"/>
            <w:gridSpan w:val="8"/>
            <w:tcBorders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08565B">
        <w:trPr>
          <w:trHeight w:hRule="exact" w:val="340"/>
        </w:trPr>
        <w:tc>
          <w:tcPr>
            <w:tcW w:w="2611" w:type="dxa"/>
            <w:gridSpan w:val="7"/>
            <w:tcBorders>
              <w:top w:val="nil"/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Completion Time: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707" w:type="dxa"/>
            <w:gridSpan w:val="8"/>
            <w:tcBorders>
              <w:top w:val="nil"/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Penalties/Damages:</w:t>
            </w:r>
          </w:p>
        </w:tc>
        <w:tc>
          <w:tcPr>
            <w:tcW w:w="251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8565B">
        <w:trPr>
          <w:trHeight w:hRule="exact" w:val="340"/>
        </w:trPr>
        <w:tc>
          <w:tcPr>
            <w:tcW w:w="2611" w:type="dxa"/>
            <w:gridSpan w:val="7"/>
            <w:tcBorders>
              <w:top w:val="nil"/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Special Bid Bond </w:t>
            </w:r>
            <w:proofErr w:type="gramStart"/>
            <w:r>
              <w:rPr>
                <w:b w:val="0"/>
                <w:sz w:val="20"/>
                <w:szCs w:val="20"/>
              </w:rPr>
              <w:t>Form?</w:t>
            </w:r>
            <w:proofErr w:type="gramEnd"/>
          </w:p>
        </w:tc>
        <w:tc>
          <w:tcPr>
            <w:tcW w:w="2649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7B65E6">
              <w:rPr>
                <w:b w:val="0"/>
                <w:sz w:val="20"/>
                <w:szCs w:val="20"/>
              </w:rPr>
            </w:r>
            <w:r w:rsidR="007B65E6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Yes </w:t>
            </w:r>
            <w:r>
              <w:rPr>
                <w:b w:val="0"/>
                <w:sz w:val="16"/>
                <w:szCs w:val="16"/>
              </w:rPr>
              <w:t>(attach form)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7B65E6">
              <w:rPr>
                <w:b w:val="0"/>
                <w:sz w:val="20"/>
                <w:szCs w:val="20"/>
              </w:rPr>
            </w:r>
            <w:r w:rsidR="007B65E6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No   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707" w:type="dxa"/>
            <w:gridSpan w:val="8"/>
            <w:tcBorders>
              <w:top w:val="nil"/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Retainage: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%</w:t>
            </w:r>
          </w:p>
        </w:tc>
      </w:tr>
      <w:tr w:rsidR="0008565B">
        <w:trPr>
          <w:trHeight w:hRule="exact" w:val="340"/>
        </w:trPr>
        <w:tc>
          <w:tcPr>
            <w:tcW w:w="2611" w:type="dxa"/>
            <w:gridSpan w:val="7"/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Warranty Period:</w:t>
            </w:r>
          </w:p>
        </w:tc>
        <w:tc>
          <w:tcPr>
            <w:tcW w:w="2649" w:type="dxa"/>
            <w:gridSpan w:val="5"/>
            <w:tcBorders>
              <w:bottom w:val="single" w:sz="4" w:space="0" w:color="auto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45" w:type="dxa"/>
            <w:tcBorders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707" w:type="dxa"/>
            <w:gridSpan w:val="8"/>
            <w:tcBorders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Covered By Manufacturer?</w:t>
            </w:r>
            <w:proofErr w:type="gramEnd"/>
          </w:p>
        </w:tc>
        <w:tc>
          <w:tcPr>
            <w:tcW w:w="2516" w:type="dxa"/>
            <w:gridSpan w:val="3"/>
            <w:tcBorders>
              <w:top w:val="single" w:sz="4" w:space="0" w:color="auto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7B65E6">
              <w:rPr>
                <w:b w:val="0"/>
                <w:sz w:val="20"/>
                <w:szCs w:val="20"/>
              </w:rPr>
            </w:r>
            <w:r w:rsidR="007B65E6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Yes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7B65E6">
              <w:rPr>
                <w:b w:val="0"/>
                <w:sz w:val="20"/>
                <w:szCs w:val="20"/>
              </w:rPr>
            </w:r>
            <w:r w:rsidR="007B65E6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08565B">
        <w:trPr>
          <w:trHeight w:hRule="exact" w:val="340"/>
        </w:trPr>
        <w:tc>
          <w:tcPr>
            <w:tcW w:w="3519" w:type="dxa"/>
            <w:gridSpan w:val="9"/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Contractor’s Guarantee Period(s):</w:t>
            </w:r>
          </w:p>
        </w:tc>
        <w:tc>
          <w:tcPr>
            <w:tcW w:w="1741" w:type="dxa"/>
            <w:gridSpan w:val="3"/>
            <w:tcBorders>
              <w:bottom w:val="single" w:sz="4" w:space="0" w:color="auto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 w:rsidR="00870913"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45" w:type="dxa"/>
            <w:tcBorders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707" w:type="dxa"/>
            <w:gridSpan w:val="8"/>
            <w:tcBorders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t>Work On Hand As Of:</w:t>
            </w:r>
          </w:p>
        </w:tc>
        <w:tc>
          <w:tcPr>
            <w:tcW w:w="2516" w:type="dxa"/>
            <w:gridSpan w:val="3"/>
            <w:tcBorders>
              <w:bottom w:val="single" w:sz="4" w:space="0" w:color="auto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/ </w:t>
            </w: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/ </w:t>
            </w: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>$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8565B">
        <w:trPr>
          <w:trHeight w:hRule="exact" w:val="280"/>
        </w:trPr>
        <w:tc>
          <w:tcPr>
            <w:tcW w:w="5505" w:type="dxa"/>
            <w:gridSpan w:val="13"/>
            <w:tcBorders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List Major Subcontractors</w:t>
            </w:r>
          </w:p>
        </w:tc>
        <w:tc>
          <w:tcPr>
            <w:tcW w:w="3063" w:type="dxa"/>
            <w:gridSpan w:val="9"/>
            <w:tcBorders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Amount</w:t>
            </w:r>
          </w:p>
        </w:tc>
        <w:tc>
          <w:tcPr>
            <w:tcW w:w="2160" w:type="dxa"/>
            <w:gridSpan w:val="2"/>
            <w:tcBorders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Sub Bond</w:t>
            </w:r>
          </w:p>
        </w:tc>
      </w:tr>
      <w:tr w:rsidR="0008565B">
        <w:trPr>
          <w:trHeight w:val="280"/>
        </w:trPr>
        <w:tc>
          <w:tcPr>
            <w:tcW w:w="285" w:type="dxa"/>
            <w:tcBorders>
              <w:bottom w:val="nil"/>
            </w:tcBorders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5220" w:type="dxa"/>
            <w:gridSpan w:val="12"/>
            <w:tcBorders>
              <w:bottom w:val="single" w:sz="4" w:space="0" w:color="auto"/>
            </w:tcBorders>
            <w:vAlign w:val="center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827" w:type="dxa"/>
            <w:gridSpan w:val="8"/>
            <w:tcBorders>
              <w:bottom w:val="single" w:sz="4" w:space="0" w:color="auto"/>
            </w:tcBorders>
            <w:vAlign w:val="center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$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1924" w:type="dxa"/>
            <w:tcBorders>
              <w:bottom w:val="nil"/>
            </w:tcBorders>
            <w:vAlign w:val="center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7B65E6">
              <w:rPr>
                <w:b w:val="0"/>
                <w:sz w:val="20"/>
                <w:szCs w:val="20"/>
              </w:rPr>
            </w:r>
            <w:r w:rsidR="007B65E6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Yes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7B65E6">
              <w:rPr>
                <w:b w:val="0"/>
                <w:sz w:val="20"/>
                <w:szCs w:val="20"/>
              </w:rPr>
            </w:r>
            <w:r w:rsidR="007B65E6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08565B">
        <w:trPr>
          <w:trHeight w:val="280"/>
        </w:trPr>
        <w:tc>
          <w:tcPr>
            <w:tcW w:w="285" w:type="dxa"/>
            <w:tcBorders>
              <w:bottom w:val="nil"/>
            </w:tcBorders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5220" w:type="dxa"/>
            <w:gridSpan w:val="12"/>
            <w:tcBorders>
              <w:bottom w:val="single" w:sz="4" w:space="0" w:color="auto"/>
            </w:tcBorders>
            <w:vAlign w:val="center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827" w:type="dxa"/>
            <w:gridSpan w:val="8"/>
            <w:tcBorders>
              <w:bottom w:val="single" w:sz="4" w:space="0" w:color="auto"/>
            </w:tcBorders>
            <w:vAlign w:val="center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$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7B65E6">
              <w:rPr>
                <w:b w:val="0"/>
                <w:sz w:val="20"/>
                <w:szCs w:val="20"/>
              </w:rPr>
            </w:r>
            <w:r w:rsidR="007B65E6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Yes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7B65E6">
              <w:rPr>
                <w:b w:val="0"/>
                <w:sz w:val="20"/>
                <w:szCs w:val="20"/>
              </w:rPr>
            </w:r>
            <w:r w:rsidR="007B65E6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08565B">
        <w:trPr>
          <w:trHeight w:val="280"/>
        </w:trPr>
        <w:tc>
          <w:tcPr>
            <w:tcW w:w="285" w:type="dxa"/>
            <w:tcBorders>
              <w:bottom w:val="nil"/>
            </w:tcBorders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5220" w:type="dxa"/>
            <w:gridSpan w:val="12"/>
            <w:tcBorders>
              <w:bottom w:val="single" w:sz="4" w:space="0" w:color="auto"/>
            </w:tcBorders>
            <w:vAlign w:val="center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827" w:type="dxa"/>
            <w:gridSpan w:val="8"/>
            <w:tcBorders>
              <w:bottom w:val="single" w:sz="4" w:space="0" w:color="auto"/>
            </w:tcBorders>
            <w:vAlign w:val="center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$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7B65E6">
              <w:rPr>
                <w:b w:val="0"/>
                <w:sz w:val="20"/>
                <w:szCs w:val="20"/>
              </w:rPr>
            </w:r>
            <w:r w:rsidR="007B65E6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Yes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7B65E6">
              <w:rPr>
                <w:b w:val="0"/>
                <w:sz w:val="20"/>
                <w:szCs w:val="20"/>
              </w:rPr>
            </w:r>
            <w:r w:rsidR="007B65E6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08565B">
        <w:trPr>
          <w:trHeight w:val="280"/>
        </w:trPr>
        <w:tc>
          <w:tcPr>
            <w:tcW w:w="285" w:type="dxa"/>
            <w:tcBorders>
              <w:bottom w:val="nil"/>
            </w:tcBorders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5220" w:type="dxa"/>
            <w:gridSpan w:val="12"/>
            <w:tcBorders>
              <w:bottom w:val="single" w:sz="4" w:space="0" w:color="auto"/>
            </w:tcBorders>
            <w:vAlign w:val="center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827" w:type="dxa"/>
            <w:gridSpan w:val="8"/>
            <w:tcBorders>
              <w:bottom w:val="single" w:sz="4" w:space="0" w:color="auto"/>
            </w:tcBorders>
            <w:vAlign w:val="center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$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7B65E6">
              <w:rPr>
                <w:b w:val="0"/>
                <w:sz w:val="20"/>
                <w:szCs w:val="20"/>
              </w:rPr>
            </w:r>
            <w:r w:rsidR="007B65E6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Yes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7B65E6">
              <w:rPr>
                <w:b w:val="0"/>
                <w:sz w:val="20"/>
                <w:szCs w:val="20"/>
              </w:rPr>
            </w:r>
            <w:r w:rsidR="007B65E6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08565B">
        <w:trPr>
          <w:trHeight w:hRule="exact" w:val="340"/>
        </w:trPr>
        <w:tc>
          <w:tcPr>
            <w:tcW w:w="1892" w:type="dxa"/>
            <w:gridSpan w:val="4"/>
            <w:tcBorders>
              <w:top w:val="nil"/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</w:rPr>
              <w:t>Architect/Engineer:</w:t>
            </w:r>
          </w:p>
        </w:tc>
        <w:tc>
          <w:tcPr>
            <w:tcW w:w="4516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nil"/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Phone Number:</w:t>
            </w:r>
          </w:p>
        </w:tc>
        <w:tc>
          <w:tcPr>
            <w:tcW w:w="252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8565B">
        <w:trPr>
          <w:trHeight w:hRule="exact" w:val="340"/>
        </w:trPr>
        <w:tc>
          <w:tcPr>
            <w:tcW w:w="1899" w:type="dxa"/>
            <w:gridSpan w:val="5"/>
            <w:tcBorders>
              <w:top w:val="nil"/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Special Hazards: </w:t>
            </w:r>
          </w:p>
        </w:tc>
        <w:tc>
          <w:tcPr>
            <w:tcW w:w="8829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8565B">
        <w:trPr>
          <w:trHeight w:hRule="exact" w:val="280"/>
        </w:trPr>
        <w:tc>
          <w:tcPr>
            <w:tcW w:w="10728" w:type="dxa"/>
            <w:gridSpan w:val="24"/>
            <w:tcBorders>
              <w:top w:val="nil"/>
              <w:bottom w:val="nil"/>
            </w:tcBorders>
            <w:tcMar>
              <w:top w:w="40" w:type="dxa"/>
              <w:bottom w:w="40" w:type="dxa"/>
            </w:tcMar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Comments and/or Additional Notes:</w:t>
            </w:r>
          </w:p>
        </w:tc>
      </w:tr>
      <w:tr w:rsidR="0008565B">
        <w:trPr>
          <w:trHeight w:val="640"/>
        </w:trPr>
        <w:tc>
          <w:tcPr>
            <w:tcW w:w="285" w:type="dxa"/>
            <w:tcBorders>
              <w:top w:val="nil"/>
              <w:bottom w:val="nil"/>
            </w:tcBorders>
            <w:tcMar>
              <w:top w:w="40" w:type="dxa"/>
              <w:bottom w:w="40" w:type="dxa"/>
            </w:tcMar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10443" w:type="dxa"/>
            <w:gridSpan w:val="23"/>
            <w:tcBorders>
              <w:top w:val="nil"/>
              <w:bottom w:val="nil"/>
            </w:tcBorders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8565B">
        <w:trPr>
          <w:trHeight w:hRule="exact" w:val="240"/>
        </w:trPr>
        <w:tc>
          <w:tcPr>
            <w:tcW w:w="10728" w:type="dxa"/>
            <w:gridSpan w:val="24"/>
            <w:tcBorders>
              <w:top w:val="nil"/>
              <w:bottom w:val="nil"/>
            </w:tcBorders>
            <w:shd w:val="clear" w:color="auto" w:fill="000000"/>
            <w:vAlign w:val="bottom"/>
          </w:tcPr>
          <w:p w:rsidR="0008565B" w:rsidRDefault="0008565B">
            <w:pPr>
              <w:pStyle w:val="FieldText"/>
              <w:keepLines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RESULTS</w:t>
            </w:r>
          </w:p>
        </w:tc>
      </w:tr>
      <w:tr w:rsidR="0008565B">
        <w:trPr>
          <w:trHeight w:hRule="exact" w:val="340"/>
        </w:trPr>
        <w:tc>
          <w:tcPr>
            <w:tcW w:w="1361" w:type="dxa"/>
            <w:gridSpan w:val="2"/>
            <w:tcBorders>
              <w:top w:val="nil"/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Low Bidder:</w:t>
            </w:r>
          </w:p>
        </w:tc>
        <w:tc>
          <w:tcPr>
            <w:tcW w:w="4722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Bid Amount:</w:t>
            </w:r>
          </w:p>
        </w:tc>
        <w:tc>
          <w:tcPr>
            <w:tcW w:w="3205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$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8565B">
        <w:trPr>
          <w:trHeight w:hRule="exact" w:val="340"/>
        </w:trPr>
        <w:tc>
          <w:tcPr>
            <w:tcW w:w="1361" w:type="dxa"/>
            <w:gridSpan w:val="2"/>
            <w:tcBorders>
              <w:top w:val="nil"/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  <w:vertAlign w:val="superscript"/>
              </w:rPr>
              <w:t>nd</w:t>
            </w:r>
            <w:r>
              <w:rPr>
                <w:b w:val="0"/>
                <w:sz w:val="20"/>
                <w:szCs w:val="20"/>
              </w:rPr>
              <w:t xml:space="preserve"> Bidder:</w:t>
            </w:r>
          </w:p>
        </w:tc>
        <w:tc>
          <w:tcPr>
            <w:tcW w:w="4722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Bid Amount:</w:t>
            </w:r>
          </w:p>
        </w:tc>
        <w:tc>
          <w:tcPr>
            <w:tcW w:w="3205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$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8565B">
        <w:trPr>
          <w:trHeight w:hRule="exact" w:val="340"/>
        </w:trPr>
        <w:tc>
          <w:tcPr>
            <w:tcW w:w="1361" w:type="dxa"/>
            <w:gridSpan w:val="2"/>
            <w:tcBorders>
              <w:top w:val="nil"/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  <w:vertAlign w:val="superscript"/>
              </w:rPr>
              <w:t>rd</w:t>
            </w:r>
            <w:r>
              <w:rPr>
                <w:b w:val="0"/>
                <w:sz w:val="20"/>
                <w:szCs w:val="20"/>
              </w:rPr>
              <w:t xml:space="preserve"> Bidder:</w:t>
            </w:r>
          </w:p>
        </w:tc>
        <w:tc>
          <w:tcPr>
            <w:tcW w:w="472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Bid Amount: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$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8565B">
        <w:trPr>
          <w:trHeight w:hRule="exact" w:val="300"/>
        </w:trPr>
        <w:tc>
          <w:tcPr>
            <w:tcW w:w="4132" w:type="dxa"/>
            <w:gridSpan w:val="11"/>
            <w:tcBorders>
              <w:top w:val="nil"/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Do you expect to </w:t>
            </w:r>
            <w:proofErr w:type="gramStart"/>
            <w:r>
              <w:rPr>
                <w:b w:val="0"/>
                <w:sz w:val="20"/>
                <w:szCs w:val="20"/>
              </w:rPr>
              <w:t>be awarded</w:t>
            </w:r>
            <w:proofErr w:type="gramEnd"/>
            <w:r>
              <w:rPr>
                <w:b w:val="0"/>
                <w:sz w:val="20"/>
                <w:szCs w:val="20"/>
              </w:rPr>
              <w:t xml:space="preserve"> the contract?</w:t>
            </w:r>
          </w:p>
        </w:tc>
        <w:tc>
          <w:tcPr>
            <w:tcW w:w="6596" w:type="dxa"/>
            <w:gridSpan w:val="13"/>
            <w:tcBorders>
              <w:top w:val="nil"/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7B65E6">
              <w:rPr>
                <w:b w:val="0"/>
                <w:sz w:val="20"/>
                <w:szCs w:val="20"/>
              </w:rPr>
            </w:r>
            <w:r w:rsidR="007B65E6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Yes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7B65E6">
              <w:rPr>
                <w:b w:val="0"/>
                <w:sz w:val="20"/>
                <w:szCs w:val="20"/>
              </w:rPr>
            </w:r>
            <w:r w:rsidR="007B65E6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08565B">
        <w:trPr>
          <w:trHeight w:hRule="exact" w:val="280"/>
        </w:trPr>
        <w:tc>
          <w:tcPr>
            <w:tcW w:w="10728" w:type="dxa"/>
            <w:gridSpan w:val="24"/>
            <w:tcBorders>
              <w:top w:val="nil"/>
              <w:bottom w:val="nil"/>
            </w:tcBorders>
            <w:vAlign w:val="bottom"/>
          </w:tcPr>
          <w:p w:rsidR="0008565B" w:rsidRDefault="0008565B">
            <w:pPr>
              <w:pStyle w:val="FieldText"/>
              <w:keepLines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Comments:</w:t>
            </w:r>
          </w:p>
        </w:tc>
      </w:tr>
      <w:tr w:rsidR="0008565B">
        <w:trPr>
          <w:trHeight w:val="960"/>
        </w:trPr>
        <w:tc>
          <w:tcPr>
            <w:tcW w:w="285" w:type="dxa"/>
            <w:tcBorders>
              <w:top w:val="nil"/>
              <w:bottom w:val="nil"/>
            </w:tcBorders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10443" w:type="dxa"/>
            <w:gridSpan w:val="23"/>
            <w:tcBorders>
              <w:top w:val="nil"/>
              <w:bottom w:val="nil"/>
            </w:tcBorders>
          </w:tcPr>
          <w:p w:rsidR="0008565B" w:rsidRDefault="0008565B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08565B" w:rsidRDefault="0008565B">
      <w:pPr>
        <w:pStyle w:val="FieldText"/>
        <w:keepLines/>
      </w:pPr>
    </w:p>
    <w:sectPr w:rsidR="0008565B">
      <w:type w:val="continuous"/>
      <w:pgSz w:w="12240" w:h="15840" w:code="1"/>
      <w:pgMar w:top="440" w:right="1440" w:bottom="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5E6" w:rsidRDefault="007B65E6">
      <w:pPr>
        <w:pStyle w:val="FieldText"/>
      </w:pPr>
      <w:r>
        <w:separator/>
      </w:r>
    </w:p>
  </w:endnote>
  <w:endnote w:type="continuationSeparator" w:id="0">
    <w:p w:rsidR="007B65E6" w:rsidRDefault="007B65E6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5B" w:rsidRDefault="0008565B">
    <w:pPr>
      <w:pStyle w:val="Footer"/>
      <w:tabs>
        <w:tab w:val="clear" w:pos="8640"/>
        <w:tab w:val="left" w:pos="4140"/>
        <w:tab w:val="right" w:pos="9360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5E6" w:rsidRDefault="007B65E6">
      <w:pPr>
        <w:pStyle w:val="FieldText"/>
      </w:pPr>
      <w:r>
        <w:separator/>
      </w:r>
    </w:p>
  </w:footnote>
  <w:footnote w:type="continuationSeparator" w:id="0">
    <w:p w:rsidR="007B65E6" w:rsidRDefault="007B65E6">
      <w:pPr>
        <w:pStyle w:val="Field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3875CB"/>
    <w:multiLevelType w:val="hybridMultilevel"/>
    <w:tmpl w:val="B3368ED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D242D"/>
    <w:multiLevelType w:val="hybridMultilevel"/>
    <w:tmpl w:val="34749CB6"/>
    <w:lvl w:ilvl="0" w:tplc="5D16AF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3wkc5XYds2crQ+05QdD+RXgcS6hy04a0PV/vJOksKMJHKQGf06uFguQu2nid2lQiZkYHImUdxSO5WguDidTzw==" w:salt="XHOwSXPLyy/X6681OzmlRg==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38"/>
    <w:rsid w:val="0008565B"/>
    <w:rsid w:val="000864A2"/>
    <w:rsid w:val="002A303A"/>
    <w:rsid w:val="007069DA"/>
    <w:rsid w:val="00743B61"/>
    <w:rsid w:val="007B65E6"/>
    <w:rsid w:val="00870913"/>
    <w:rsid w:val="008A1138"/>
    <w:rsid w:val="00970D6A"/>
    <w:rsid w:val="009F2D20"/>
    <w:rsid w:val="009F49BA"/>
    <w:rsid w:val="00A0384F"/>
    <w:rsid w:val="00B11C34"/>
    <w:rsid w:val="00ED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C42E495B-A35D-467B-A2D4-C58F0382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9"/>
      <w:szCs w:val="19"/>
    </w:rPr>
  </w:style>
  <w:style w:type="character" w:customStyle="1" w:styleId="CharChar">
    <w:name w:val="Char Char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locked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ocked/>
    <w:rPr>
      <w:b/>
    </w:rPr>
  </w:style>
  <w:style w:type="character" w:customStyle="1" w:styleId="FieldTextChar">
    <w:name w:val="Field Text Char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locked/>
    <w:pPr>
      <w:spacing w:after="120"/>
    </w:pPr>
    <w:rPr>
      <w:i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GOLDE~1.NAS\LOCALS~1\Temp\TCD4FD.tmp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BOND REQUEST FORM</vt:lpstr>
    </vt:vector>
  </TitlesOfParts>
  <Manager/>
  <Company>NASBP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BOND REQUEST FORM</dc:title>
  <dc:subject/>
  <dc:creator>Automation and Technology Committee</dc:creator>
  <cp:keywords/>
  <dc:description/>
  <cp:lastModifiedBy>Suzannah Neidert</cp:lastModifiedBy>
  <cp:revision>2</cp:revision>
  <cp:lastPrinted>2007-03-20T16:30:00Z</cp:lastPrinted>
  <dcterms:created xsi:type="dcterms:W3CDTF">2023-03-20T17:24:00Z</dcterms:created>
  <dcterms:modified xsi:type="dcterms:W3CDTF">2023-03-20T17:24:00Z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