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612" w:type="dxa"/>
        <w:tblLook w:val="00A0" w:firstRow="1" w:lastRow="0" w:firstColumn="1" w:lastColumn="0" w:noHBand="0" w:noVBand="0"/>
      </w:tblPr>
      <w:tblGrid>
        <w:gridCol w:w="1980"/>
        <w:gridCol w:w="8820"/>
      </w:tblGrid>
      <w:tr w:rsidR="00924D41">
        <w:tc>
          <w:tcPr>
            <w:tcW w:w="1980" w:type="dxa"/>
          </w:tcPr>
          <w:p w:rsidR="00924D41" w:rsidRDefault="00130977">
            <w:pPr>
              <w:jc w:val="center"/>
              <w:rPr>
                <w:b/>
              </w:rPr>
            </w:pPr>
            <w:bookmarkStart w:id="0" w:name="_GoBack"/>
            <w:bookmarkEnd w:id="0"/>
            <w:r>
              <w:rPr>
                <w:noProof/>
              </w:rPr>
              <w:drawing>
                <wp:inline distT="0" distB="0" distL="0" distR="0">
                  <wp:extent cx="819150" cy="638175"/>
                  <wp:effectExtent l="0" t="0" r="0" b="0"/>
                  <wp:docPr id="1" name="Picture 1" descr="Yates_Stacked_Logo_Full_Color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tes_Stacked_Logo_Full_Color_D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38175"/>
                          </a:xfrm>
                          <a:prstGeom prst="rect">
                            <a:avLst/>
                          </a:prstGeom>
                          <a:noFill/>
                          <a:ln>
                            <a:noFill/>
                          </a:ln>
                        </pic:spPr>
                      </pic:pic>
                    </a:graphicData>
                  </a:graphic>
                </wp:inline>
              </w:drawing>
            </w:r>
          </w:p>
        </w:tc>
        <w:tc>
          <w:tcPr>
            <w:tcW w:w="8820" w:type="dxa"/>
          </w:tcPr>
          <w:p w:rsidR="00924D41" w:rsidRDefault="00130977">
            <w:pPr>
              <w:rPr>
                <w:b/>
                <w:bCs/>
              </w:rPr>
            </w:pPr>
            <w:r>
              <w:rPr>
                <w:b/>
                <w:noProof/>
              </w:rPr>
              <w:drawing>
                <wp:anchor distT="0" distB="0" distL="114300" distR="114300" simplePos="0" relativeHeight="251658240" behindDoc="1" locked="0" layoutInCell="1" allowOverlap="1">
                  <wp:simplePos x="0" y="0"/>
                  <wp:positionH relativeFrom="column">
                    <wp:posOffset>4743450</wp:posOffset>
                  </wp:positionH>
                  <wp:positionV relativeFrom="paragraph">
                    <wp:posOffset>464820</wp:posOffset>
                  </wp:positionV>
                  <wp:extent cx="457200" cy="445135"/>
                  <wp:effectExtent l="0" t="0" r="0" b="0"/>
                  <wp:wrapTight wrapText="bothSides">
                    <wp:wrapPolygon edited="0">
                      <wp:start x="0" y="0"/>
                      <wp:lineTo x="0" y="20337"/>
                      <wp:lineTo x="20700" y="20337"/>
                      <wp:lineTo x="20700" y="0"/>
                      <wp:lineTo x="0" y="0"/>
                    </wp:wrapPolygon>
                  </wp:wrapTight>
                  <wp:docPr id="59" name="Picture 59" descr="nasbp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asbp_ti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7216" behindDoc="0" locked="0" layoutInCell="1" allowOverlap="1">
                      <wp:simplePos x="0" y="0"/>
                      <wp:positionH relativeFrom="column">
                        <wp:posOffset>2910840</wp:posOffset>
                      </wp:positionH>
                      <wp:positionV relativeFrom="paragraph">
                        <wp:posOffset>111760</wp:posOffset>
                      </wp:positionV>
                      <wp:extent cx="2286000" cy="340995"/>
                      <wp:effectExtent l="0" t="0" r="1905"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D41" w:rsidRDefault="00924D41">
                                  <w:pPr>
                                    <w:jc w:val="right"/>
                                  </w:pPr>
                                  <w:r w:rsidRPr="00130977">
                                    <w:rPr>
                                      <w:b/>
                                      <w:sz w:val="22"/>
                                      <w:szCs w:val="22"/>
                                      <w14:shadow w14:blurRad="50800" w14:dist="38100" w14:dir="2700000" w14:sx="100000" w14:sy="100000" w14:kx="0" w14:ky="0" w14:algn="tl">
                                        <w14:srgbClr w14:val="000000">
                                          <w14:alpha w14:val="60000"/>
                                        </w14:srgbClr>
                                      </w14:shadow>
                                    </w:rPr>
                                    <w:t>CONTRACTOR QUESTIONNAIRE</w:t>
                                  </w:r>
                                  <w:r w:rsidRPr="00130977">
                                    <w:rPr>
                                      <w:b/>
                                      <w14:shadow w14:blurRad="50800" w14:dist="38100" w14:dir="2700000" w14:sx="100000" w14:sy="100000" w14:kx="0" w14:ky="0" w14:algn="tl">
                                        <w14:srgbClr w14:val="000000">
                                          <w14:alpha w14:val="60000"/>
                                        </w14:srgbClr>
                                      </w14:shadow>
                                    </w:rPr>
                                    <w:br/>
                                  </w:r>
                                  <w:r w:rsidRPr="00130977">
                                    <w:rPr>
                                      <w:sz w:val="16"/>
                                      <w:szCs w:val="16"/>
                                      <w14:shadow w14:blurRad="50800" w14:dist="38100" w14:dir="2700000" w14:sx="100000" w14:sy="100000" w14:kx="0" w14:ky="0" w14:algn="tl">
                                        <w14:srgbClr w14:val="000000">
                                          <w14:alpha w14:val="60000"/>
                                        </w14:srgbClr>
                                      </w14:shadow>
                                    </w:rPr>
                                    <w:t>www.nasbp.org/toolkit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229.2pt;margin-top:8.8pt;width:180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" stroked="f">
                      <v:textbox inset="0,0,0,0">
                        <w:txbxContent>
                          <w:p w:rsidR="00924D41" w:rsidRDefault="00924D41">
                            <w:pPr>
                              <w:jc w:val="right"/>
                            </w:pPr>
                            <w:r w:rsidRPr="00130977">
                              <w:rPr>
                                <w:b/>
                                <w:sz w:val="22"/>
                                <w:szCs w:val="22"/>
                                <w14:shadow w14:blurRad="50800" w14:dist="38100" w14:dir="2700000" w14:sx="100000" w14:sy="100000" w14:kx="0" w14:ky="0" w14:algn="tl">
                                  <w14:srgbClr w14:val="000000">
                                    <w14:alpha w14:val="60000"/>
                                  </w14:srgbClr>
                                </w14:shadow>
                              </w:rPr>
                              <w:t>CONTRACTOR QUESTIONNAIRE</w:t>
                            </w:r>
                            <w:r w:rsidRPr="00130977">
                              <w:rPr>
                                <w:b/>
                                <w14:shadow w14:blurRad="50800" w14:dist="38100" w14:dir="2700000" w14:sx="100000" w14:sy="100000" w14:kx="0" w14:ky="0" w14:algn="tl">
                                  <w14:srgbClr w14:val="000000">
                                    <w14:alpha w14:val="60000"/>
                                  </w14:srgbClr>
                                </w14:shadow>
                              </w:rPr>
                              <w:br/>
                            </w:r>
                            <w:r w:rsidRPr="00130977">
                              <w:rPr>
                                <w:sz w:val="16"/>
                                <w:szCs w:val="16"/>
                                <w14:shadow w14:blurRad="50800" w14:dist="38100" w14:dir="2700000" w14:sx="100000" w14:sy="100000" w14:kx="0" w14:ky="0" w14:algn="tl">
                                  <w14:srgbClr w14:val="000000">
                                    <w14:alpha w14:val="60000"/>
                                  </w14:srgbClr>
                                </w14:shadow>
                              </w:rPr>
                              <w:t>www.nasbp.org/toolkit</w:t>
                            </w:r>
                          </w:p>
                        </w:txbxContent>
                      </v:textbox>
                    </v:shape>
                  </w:pict>
                </mc:Fallback>
              </mc:AlternateContent>
            </w:r>
            <w:r w:rsidR="00DC3EED">
              <w:rPr>
                <w:b/>
                <w:noProof/>
              </w:rPr>
              <w:t>YATES, LLC</w:t>
            </w:r>
          </w:p>
          <w:p w:rsidR="00924D41" w:rsidRDefault="00A35488" w:rsidP="00A35488">
            <w:pPr>
              <w:rPr>
                <w:sz w:val="16"/>
                <w:szCs w:val="16"/>
              </w:rPr>
            </w:pPr>
            <w:r>
              <w:rPr>
                <w:sz w:val="16"/>
                <w:szCs w:val="16"/>
              </w:rPr>
              <w:t xml:space="preserve">2800 Century </w:t>
            </w:r>
            <w:smartTag w:uri="urn:schemas-microsoft-com:office:smarttags" w:element="place">
              <w:smartTag w:uri="urn:schemas-microsoft-com:office:smarttags" w:element="City">
                <w:r>
                  <w:rPr>
                    <w:sz w:val="16"/>
                    <w:szCs w:val="16"/>
                  </w:rPr>
                  <w:t>Parkway</w:t>
                </w:r>
              </w:smartTag>
              <w:r>
                <w:rPr>
                  <w:sz w:val="16"/>
                  <w:szCs w:val="16"/>
                </w:rPr>
                <w:t xml:space="preserve"> </w:t>
              </w:r>
              <w:smartTag w:uri="urn:schemas-microsoft-com:office:smarttags" w:element="State">
                <w:r>
                  <w:rPr>
                    <w:sz w:val="16"/>
                    <w:szCs w:val="16"/>
                  </w:rPr>
                  <w:t>NE</w:t>
                </w:r>
              </w:smartTag>
            </w:smartTag>
            <w:r>
              <w:rPr>
                <w:sz w:val="16"/>
                <w:szCs w:val="16"/>
              </w:rPr>
              <w:t xml:space="preserve">, </w:t>
            </w:r>
            <w:smartTag w:uri="urn:schemas-microsoft-com:office:smarttags" w:element="address">
              <w:smartTag w:uri="urn:schemas-microsoft-com:office:smarttags" w:element="Street">
                <w:r>
                  <w:rPr>
                    <w:sz w:val="16"/>
                    <w:szCs w:val="16"/>
                  </w:rPr>
                  <w:t>Suite</w:t>
                </w:r>
              </w:smartTag>
              <w:r>
                <w:rPr>
                  <w:sz w:val="16"/>
                  <w:szCs w:val="16"/>
                </w:rPr>
                <w:t xml:space="preserve"> 300</w:t>
              </w:r>
            </w:smartTag>
          </w:p>
          <w:p w:rsidR="00A35488" w:rsidRDefault="00A35488" w:rsidP="00A35488">
            <w:pPr>
              <w:rPr>
                <w:sz w:val="16"/>
                <w:szCs w:val="16"/>
              </w:rPr>
            </w:pPr>
            <w:smartTag w:uri="urn:schemas-microsoft-com:office:smarttags" w:element="place">
              <w:smartTag w:uri="urn:schemas-microsoft-com:office:smarttags" w:element="City">
                <w:r>
                  <w:rPr>
                    <w:sz w:val="16"/>
                    <w:szCs w:val="16"/>
                  </w:rPr>
                  <w:t>Atlanta</w:t>
                </w:r>
              </w:smartTag>
              <w:r>
                <w:rPr>
                  <w:sz w:val="16"/>
                  <w:szCs w:val="16"/>
                </w:rPr>
                <w:t xml:space="preserve">, </w:t>
              </w:r>
              <w:smartTag w:uri="urn:schemas-microsoft-com:office:smarttags" w:element="country-region">
                <w:r>
                  <w:rPr>
                    <w:sz w:val="16"/>
                    <w:szCs w:val="16"/>
                  </w:rPr>
                  <w:t>Georgia</w:t>
                </w:r>
              </w:smartTag>
            </w:smartTag>
            <w:r>
              <w:rPr>
                <w:sz w:val="16"/>
                <w:szCs w:val="16"/>
              </w:rPr>
              <w:t xml:space="preserve"> 30345</w:t>
            </w:r>
          </w:p>
          <w:p w:rsidR="00A35488" w:rsidRDefault="00A35488" w:rsidP="00A35488">
            <w:pPr>
              <w:rPr>
                <w:sz w:val="16"/>
                <w:szCs w:val="16"/>
              </w:rPr>
            </w:pPr>
            <w:r>
              <w:rPr>
                <w:sz w:val="16"/>
                <w:szCs w:val="16"/>
              </w:rPr>
              <w:t>404-633-4321</w:t>
            </w:r>
          </w:p>
        </w:tc>
      </w:tr>
    </w:tbl>
    <w:p w:rsidR="00924D41" w:rsidRDefault="00924D41">
      <w:pPr>
        <w:rPr>
          <w:sz w:val="15"/>
          <w:szCs w:val="15"/>
        </w:rPr>
        <w:sectPr w:rsidR="00924D41">
          <w:footerReference w:type="default" r:id="rId9"/>
          <w:pgSz w:w="12240" w:h="15840" w:code="1"/>
          <w:pgMar w:top="432" w:right="1440" w:bottom="576" w:left="1440" w:header="720" w:footer="720" w:gutter="0"/>
          <w:cols w:space="720"/>
          <w:formProt w:val="0"/>
          <w:docGrid w:linePitch="360"/>
        </w:sectPr>
      </w:pPr>
      <w:r>
        <w:rPr>
          <w:sz w:val="16"/>
          <w:szCs w:val="16"/>
        </w:rPr>
        <w:br/>
      </w:r>
    </w:p>
    <w:p w:rsidR="00924D41" w:rsidRDefault="00924D41">
      <w:pPr>
        <w:rPr>
          <w:b/>
        </w:rPr>
      </w:pPr>
    </w:p>
    <w:tbl>
      <w:tblPr>
        <w:tblpPr w:leftFromText="180" w:rightFromText="180" w:vertAnchor="text" w:horzAnchor="margin" w:tblpX="-684" w:tblpY="-359"/>
        <w:tblW w:w="10879" w:type="dxa"/>
        <w:tblBorders>
          <w:bottom w:val="single" w:sz="4" w:space="0" w:color="auto"/>
        </w:tblBorders>
        <w:tblLayout w:type="fixed"/>
        <w:tblLook w:val="0000" w:firstRow="0" w:lastRow="0" w:firstColumn="0" w:lastColumn="0" w:noHBand="0" w:noVBand="0"/>
      </w:tblPr>
      <w:tblGrid>
        <w:gridCol w:w="1677"/>
        <w:gridCol w:w="591"/>
        <w:gridCol w:w="83"/>
        <w:gridCol w:w="700"/>
        <w:gridCol w:w="236"/>
        <w:gridCol w:w="900"/>
        <w:gridCol w:w="107"/>
        <w:gridCol w:w="236"/>
        <w:gridCol w:w="197"/>
        <w:gridCol w:w="540"/>
        <w:gridCol w:w="360"/>
        <w:gridCol w:w="360"/>
        <w:gridCol w:w="180"/>
        <w:gridCol w:w="287"/>
        <w:gridCol w:w="276"/>
        <w:gridCol w:w="337"/>
        <w:gridCol w:w="720"/>
        <w:gridCol w:w="730"/>
        <w:gridCol w:w="291"/>
        <w:gridCol w:w="239"/>
        <w:gridCol w:w="1581"/>
        <w:gridCol w:w="242"/>
        <w:gridCol w:w="9"/>
      </w:tblGrid>
      <w:tr w:rsidR="00924D41">
        <w:trPr>
          <w:trHeight w:hRule="exact" w:val="288"/>
        </w:trPr>
        <w:tc>
          <w:tcPr>
            <w:tcW w:w="10879" w:type="dxa"/>
            <w:gridSpan w:val="23"/>
            <w:shd w:val="clear" w:color="auto" w:fill="000000"/>
            <w:vAlign w:val="center"/>
          </w:tcPr>
          <w:p w:rsidR="00924D41" w:rsidRDefault="00924D41">
            <w:pPr>
              <w:pStyle w:val="Heading3"/>
            </w:pPr>
            <w:r>
              <w:t>BUSINESS INFORMATION</w:t>
            </w:r>
          </w:p>
        </w:tc>
      </w:tr>
      <w:tr w:rsidR="00924D41">
        <w:trPr>
          <w:trHeight w:val="432"/>
        </w:trPr>
        <w:tc>
          <w:tcPr>
            <w:tcW w:w="2268" w:type="dxa"/>
            <w:gridSpan w:val="2"/>
            <w:vAlign w:val="bottom"/>
          </w:tcPr>
          <w:p w:rsidR="00924D41" w:rsidRDefault="00924D41">
            <w:pPr>
              <w:pStyle w:val="BodyText"/>
            </w:pPr>
            <w:r>
              <w:t>Name of Firm:</w:t>
            </w:r>
          </w:p>
        </w:tc>
        <w:tc>
          <w:tcPr>
            <w:tcW w:w="8611" w:type="dxa"/>
            <w:gridSpan w:val="21"/>
            <w:tcBorders>
              <w:bottom w:val="single" w:sz="4" w:space="0" w:color="auto"/>
            </w:tcBorders>
            <w:vAlign w:val="bottom"/>
          </w:tcPr>
          <w:p w:rsidR="00924D41" w:rsidRDefault="00924D41">
            <w:pPr>
              <w:pStyle w:val="FieldText"/>
              <w:rPr>
                <w:rFonts w:ascii="Verdana" w:hAnsi="Verdana"/>
                <w:b w:val="0"/>
                <w:sz w:val="20"/>
                <w:szCs w:val="20"/>
              </w:rPr>
            </w:pPr>
            <w:r>
              <w:rPr>
                <w:b w:val="0"/>
              </w:rPr>
              <w:fldChar w:fldCharType="begin">
                <w:ffData>
                  <w:name w:val="Text1"/>
                  <w:enabled/>
                  <w:calcOnExit w:val="0"/>
                  <w:textInput/>
                </w:ffData>
              </w:fldChar>
            </w:r>
            <w:bookmarkStart w:id="1" w:name="Text1"/>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rFonts w:ascii="Verdana" w:hAnsi="Verdana"/>
                <w:b w:val="0"/>
                <w:sz w:val="20"/>
                <w:szCs w:val="20"/>
              </w:rPr>
              <w:fldChar w:fldCharType="end"/>
            </w:r>
            <w:bookmarkEnd w:id="1"/>
          </w:p>
        </w:tc>
      </w:tr>
      <w:tr w:rsidR="00924D41">
        <w:trPr>
          <w:trHeight w:val="432"/>
        </w:trPr>
        <w:tc>
          <w:tcPr>
            <w:tcW w:w="2268" w:type="dxa"/>
            <w:gridSpan w:val="2"/>
            <w:vAlign w:val="bottom"/>
          </w:tcPr>
          <w:p w:rsidR="00924D41" w:rsidRDefault="00924D41">
            <w:pPr>
              <w:pStyle w:val="BodyText"/>
            </w:pPr>
            <w:r>
              <w:t>Contact Name:</w:t>
            </w:r>
          </w:p>
        </w:tc>
        <w:tc>
          <w:tcPr>
            <w:tcW w:w="3899" w:type="dxa"/>
            <w:gridSpan w:val="11"/>
            <w:tcBorders>
              <w:bottom w:val="single" w:sz="4" w:space="0" w:color="auto"/>
            </w:tcBorders>
            <w:vAlign w:val="bottom"/>
          </w:tcPr>
          <w:p w:rsidR="00924D41" w:rsidRDefault="00924D41">
            <w:pPr>
              <w:pStyle w:val="FieldText"/>
              <w:rPr>
                <w:b w:val="0"/>
                <w:sz w:val="20"/>
                <w:szCs w:val="20"/>
              </w:rPr>
            </w:pPr>
            <w:r>
              <w:rPr>
                <w:b w:val="0"/>
                <w:sz w:val="20"/>
                <w:szCs w:val="20"/>
              </w:rPr>
              <w:fldChar w:fldCharType="begin">
                <w:ffData>
                  <w:name w:val="Text1"/>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sz w:val="20"/>
                <w:szCs w:val="20"/>
              </w:rPr>
              <w:t> </w:t>
            </w:r>
            <w:r>
              <w:rPr>
                <w:b w:val="0"/>
                <w:sz w:val="20"/>
                <w:szCs w:val="20"/>
              </w:rPr>
              <w:t> </w:t>
            </w:r>
            <w:r>
              <w:rPr>
                <w:b w:val="0"/>
                <w:sz w:val="20"/>
                <w:szCs w:val="20"/>
              </w:rPr>
              <w:t> </w:t>
            </w:r>
            <w:r>
              <w:rPr>
                <w:b w:val="0"/>
                <w:sz w:val="20"/>
                <w:szCs w:val="20"/>
              </w:rPr>
              <w:t> </w:t>
            </w:r>
            <w:r>
              <w:rPr>
                <w:b w:val="0"/>
                <w:sz w:val="20"/>
                <w:szCs w:val="20"/>
              </w:rPr>
              <w:t> </w:t>
            </w:r>
            <w:r>
              <w:rPr>
                <w:b w:val="0"/>
                <w:sz w:val="20"/>
                <w:szCs w:val="20"/>
              </w:rPr>
              <w:fldChar w:fldCharType="end"/>
            </w:r>
          </w:p>
        </w:tc>
        <w:tc>
          <w:tcPr>
            <w:tcW w:w="1620" w:type="dxa"/>
            <w:gridSpan w:val="4"/>
            <w:tcBorders>
              <w:bottom w:val="nil"/>
            </w:tcBorders>
            <w:vAlign w:val="bottom"/>
          </w:tcPr>
          <w:p w:rsidR="00924D41" w:rsidRDefault="00924D41">
            <w:pPr>
              <w:pStyle w:val="FieldText"/>
              <w:rPr>
                <w:b w:val="0"/>
              </w:rPr>
            </w:pPr>
            <w:r>
              <w:rPr>
                <w:b w:val="0"/>
              </w:rPr>
              <w:t>E-mail Address:</w:t>
            </w:r>
          </w:p>
        </w:tc>
        <w:tc>
          <w:tcPr>
            <w:tcW w:w="3092" w:type="dxa"/>
            <w:gridSpan w:val="6"/>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2268" w:type="dxa"/>
            <w:gridSpan w:val="2"/>
            <w:vAlign w:val="bottom"/>
          </w:tcPr>
          <w:p w:rsidR="00924D41" w:rsidRDefault="00924D41">
            <w:pPr>
              <w:pStyle w:val="BodyText"/>
            </w:pPr>
            <w:r>
              <w:t>Firm Address:</w:t>
            </w:r>
          </w:p>
        </w:tc>
        <w:tc>
          <w:tcPr>
            <w:tcW w:w="8611" w:type="dxa"/>
            <w:gridSpan w:val="21"/>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2268" w:type="dxa"/>
            <w:gridSpan w:val="2"/>
            <w:vAlign w:val="bottom"/>
          </w:tcPr>
          <w:p w:rsidR="00924D41" w:rsidRDefault="00924D41">
            <w:pPr>
              <w:pStyle w:val="FieldText"/>
            </w:pPr>
          </w:p>
        </w:tc>
        <w:tc>
          <w:tcPr>
            <w:tcW w:w="8611" w:type="dxa"/>
            <w:gridSpan w:val="21"/>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2268" w:type="dxa"/>
            <w:gridSpan w:val="2"/>
            <w:vAlign w:val="bottom"/>
          </w:tcPr>
          <w:p w:rsidR="00924D41" w:rsidRDefault="00924D41">
            <w:pPr>
              <w:pStyle w:val="BodyText"/>
            </w:pPr>
            <w:r>
              <w:t>Phone:</w:t>
            </w:r>
          </w:p>
        </w:tc>
        <w:tc>
          <w:tcPr>
            <w:tcW w:w="3719" w:type="dxa"/>
            <w:gridSpan w:val="10"/>
            <w:tcBorders>
              <w:bottom w:val="single" w:sz="4" w:space="0" w:color="000000"/>
            </w:tcBorders>
            <w:vAlign w:val="bottom"/>
          </w:tcPr>
          <w:p w:rsidR="00924D41" w:rsidRDefault="00924D41">
            <w:pPr>
              <w:pStyle w:val="FieldText"/>
              <w:rPr>
                <w:b w:val="0"/>
              </w:rPr>
            </w:pPr>
            <w:r>
              <w:rPr>
                <w:b w:val="0"/>
              </w:rPr>
              <w:fldChar w:fldCharType="begin">
                <w:ffData>
                  <w:name w:val="Text2"/>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bookmarkStart w:id="2" w:name="Text2"/>
            <w:r>
              <w:rPr>
                <w:b w:val="0"/>
              </w:rPr>
              <w:fldChar w:fldCharType="begin">
                <w:ffData>
                  <w:name w:val="Text2"/>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bookmarkEnd w:id="2"/>
            <w:r>
              <w:rPr>
                <w:b w:val="0"/>
              </w:rPr>
              <w:t xml:space="preserve"> </w:t>
            </w: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c>
          <w:tcPr>
            <w:tcW w:w="1080" w:type="dxa"/>
            <w:gridSpan w:val="4"/>
            <w:tcBorders>
              <w:bottom w:val="nil"/>
            </w:tcBorders>
            <w:vAlign w:val="bottom"/>
          </w:tcPr>
          <w:p w:rsidR="00924D41" w:rsidRDefault="00924D41">
            <w:pPr>
              <w:pStyle w:val="FieldText"/>
              <w:rPr>
                <w:b w:val="0"/>
              </w:rPr>
            </w:pPr>
          </w:p>
        </w:tc>
        <w:tc>
          <w:tcPr>
            <w:tcW w:w="720" w:type="dxa"/>
            <w:tcBorders>
              <w:bottom w:val="nil"/>
            </w:tcBorders>
            <w:vAlign w:val="bottom"/>
          </w:tcPr>
          <w:p w:rsidR="00924D41" w:rsidRDefault="00924D41">
            <w:pPr>
              <w:pStyle w:val="BodyText"/>
            </w:pPr>
            <w:r>
              <w:t>Fax:</w:t>
            </w:r>
          </w:p>
        </w:tc>
        <w:tc>
          <w:tcPr>
            <w:tcW w:w="3092" w:type="dxa"/>
            <w:gridSpan w:val="6"/>
            <w:tcBorders>
              <w:bottom w:val="single" w:sz="4" w:space="0" w:color="000000"/>
            </w:tcBorders>
            <w:vAlign w:val="bottom"/>
          </w:tcPr>
          <w:p w:rsidR="00924D41" w:rsidRDefault="00924D41">
            <w:pPr>
              <w:pStyle w:val="FieldText"/>
              <w:rPr>
                <w:b w:val="0"/>
              </w:rPr>
            </w:pPr>
            <w:r>
              <w:rPr>
                <w:b w:val="0"/>
              </w:rPr>
              <w:fldChar w:fldCharType="begin">
                <w:ffData>
                  <w:name w:val="Text2"/>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Text2"/>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2268" w:type="dxa"/>
            <w:gridSpan w:val="2"/>
            <w:vAlign w:val="bottom"/>
          </w:tcPr>
          <w:p w:rsidR="00924D41" w:rsidRDefault="00924D41">
            <w:pPr>
              <w:pStyle w:val="BodyText"/>
            </w:pPr>
            <w:r>
              <w:t>Web Site:</w:t>
            </w:r>
          </w:p>
        </w:tc>
        <w:tc>
          <w:tcPr>
            <w:tcW w:w="8611" w:type="dxa"/>
            <w:gridSpan w:val="21"/>
            <w:tcBorders>
              <w:bottom w:val="single" w:sz="4" w:space="0" w:color="auto"/>
            </w:tcBorders>
            <w:vAlign w:val="bottom"/>
          </w:tcPr>
          <w:p w:rsidR="00924D41" w:rsidRDefault="00924D41">
            <w:pPr>
              <w:pStyle w:val="FieldText"/>
              <w:rPr>
                <w:b w:val="0"/>
              </w:rPr>
            </w:pPr>
            <w:r>
              <w:rPr>
                <w:b w:val="0"/>
              </w:rPr>
              <w:t>http://</w:t>
            </w:r>
            <w:r>
              <w:rPr>
                <w:b w:val="0"/>
              </w:rPr>
              <w:fldChar w:fldCharType="begin">
                <w:ffData>
                  <w:name w:val=""/>
                  <w:enabled/>
                  <w:calcOnExit w:val="0"/>
                  <w:textInput>
                    <w:format w:val="LOWERCASE"/>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2268" w:type="dxa"/>
            <w:gridSpan w:val="2"/>
            <w:vAlign w:val="bottom"/>
          </w:tcPr>
          <w:p w:rsidR="00924D41" w:rsidRDefault="00924D41">
            <w:pPr>
              <w:pStyle w:val="BodyText"/>
            </w:pPr>
            <w:r>
              <w:t xml:space="preserve">State of </w:t>
            </w:r>
            <w:smartTag w:uri="urn:schemas-microsoft-com:office:smarttags" w:element="State">
              <w:smartTag w:uri="urn:schemas-microsoft-com:office:smarttags" w:element="place">
                <w:r>
                  <w:t>Incorporation</w:t>
                </w:r>
              </w:smartTag>
            </w:smartTag>
            <w:r>
              <w:t>:</w:t>
            </w:r>
          </w:p>
        </w:tc>
        <w:tc>
          <w:tcPr>
            <w:tcW w:w="1919" w:type="dxa"/>
            <w:gridSpan w:val="4"/>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440" w:type="dxa"/>
            <w:gridSpan w:val="5"/>
            <w:tcBorders>
              <w:top w:val="single" w:sz="4" w:space="0" w:color="auto"/>
              <w:bottom w:val="nil"/>
            </w:tcBorders>
            <w:vAlign w:val="bottom"/>
          </w:tcPr>
          <w:p w:rsidR="00924D41" w:rsidRDefault="00924D41">
            <w:pPr>
              <w:pStyle w:val="FieldText"/>
              <w:rPr>
                <w:b w:val="0"/>
              </w:rPr>
            </w:pPr>
          </w:p>
        </w:tc>
        <w:tc>
          <w:tcPr>
            <w:tcW w:w="2160" w:type="dxa"/>
            <w:gridSpan w:val="6"/>
            <w:tcBorders>
              <w:top w:val="single" w:sz="4" w:space="0" w:color="auto"/>
              <w:bottom w:val="nil"/>
            </w:tcBorders>
            <w:vAlign w:val="bottom"/>
          </w:tcPr>
          <w:p w:rsidR="00924D41" w:rsidRDefault="00924D41">
            <w:pPr>
              <w:pStyle w:val="BodyText"/>
            </w:pPr>
            <w:r>
              <w:t>Year Started:</w:t>
            </w:r>
          </w:p>
        </w:tc>
        <w:tc>
          <w:tcPr>
            <w:tcW w:w="1260" w:type="dxa"/>
            <w:gridSpan w:val="3"/>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c>
          <w:tcPr>
            <w:tcW w:w="1832" w:type="dxa"/>
            <w:gridSpan w:val="3"/>
            <w:tcBorders>
              <w:top w:val="single" w:sz="4" w:space="0" w:color="auto"/>
              <w:bottom w:val="nil"/>
            </w:tcBorders>
            <w:vAlign w:val="bottom"/>
          </w:tcPr>
          <w:p w:rsidR="00924D41" w:rsidRDefault="00924D41">
            <w:pPr>
              <w:pStyle w:val="FieldText"/>
              <w:rPr>
                <w:b w:val="0"/>
              </w:rPr>
            </w:pPr>
          </w:p>
        </w:tc>
      </w:tr>
      <w:tr w:rsidR="00924D41">
        <w:trPr>
          <w:trHeight w:val="432"/>
        </w:trPr>
        <w:tc>
          <w:tcPr>
            <w:tcW w:w="2268" w:type="dxa"/>
            <w:gridSpan w:val="2"/>
            <w:vAlign w:val="bottom"/>
          </w:tcPr>
          <w:p w:rsidR="00924D41" w:rsidRDefault="00924D41">
            <w:pPr>
              <w:pStyle w:val="BodyText"/>
            </w:pPr>
            <w:r>
              <w:t>Tax ID:</w:t>
            </w:r>
          </w:p>
        </w:tc>
        <w:tc>
          <w:tcPr>
            <w:tcW w:w="3359" w:type="dxa"/>
            <w:gridSpan w:val="9"/>
            <w:tcBorders>
              <w:top w:val="nil"/>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gridSpan w:val="6"/>
            <w:tcBorders>
              <w:bottom w:val="nil"/>
            </w:tcBorders>
            <w:vAlign w:val="bottom"/>
          </w:tcPr>
          <w:p w:rsidR="00924D41" w:rsidRDefault="00924D41">
            <w:pPr>
              <w:pStyle w:val="BodyText"/>
            </w:pPr>
            <w:r>
              <w:t>Is your firm union?</w:t>
            </w:r>
          </w:p>
        </w:tc>
        <w:tc>
          <w:tcPr>
            <w:tcW w:w="3092" w:type="dxa"/>
            <w:gridSpan w:val="6"/>
            <w:tcBorders>
              <w:top w:val="nil"/>
              <w:bottom w:val="nil"/>
            </w:tcBorders>
            <w:vAlign w:val="bottom"/>
          </w:tcPr>
          <w:p w:rsidR="00924D41" w:rsidRDefault="00924D41">
            <w:pPr>
              <w:pStyle w:val="FieldText"/>
              <w:rPr>
                <w:b w:val="0"/>
              </w:rPr>
            </w:pPr>
            <w:r>
              <w:rPr>
                <w:b w:val="0"/>
                <w:sz w:val="20"/>
                <w:szCs w:val="20"/>
              </w:rPr>
              <w:fldChar w:fldCharType="begin">
                <w:ffData>
                  <w:name w:val="LLC"/>
                  <w:enabled/>
                  <w:calcOnExit w:val="0"/>
                  <w:checkBox>
                    <w:size w:val="20"/>
                    <w:default w:val="0"/>
                  </w:checkBox>
                </w:ffData>
              </w:fldChar>
            </w:r>
            <w:r>
              <w:rPr>
                <w:b w:val="0"/>
                <w:sz w:val="20"/>
                <w:szCs w:val="20"/>
              </w:rPr>
              <w:instrText xml:space="preserve"> FORMCHECKBOX </w:instrText>
            </w:r>
            <w:r w:rsidR="00550786">
              <w:rPr>
                <w:b w:val="0"/>
                <w:sz w:val="20"/>
                <w:szCs w:val="20"/>
              </w:rPr>
            </w:r>
            <w:r w:rsidR="00550786">
              <w:rPr>
                <w:b w:val="0"/>
                <w:sz w:val="20"/>
                <w:szCs w:val="20"/>
              </w:rPr>
              <w:fldChar w:fldCharType="separate"/>
            </w:r>
            <w:r>
              <w:rPr>
                <w:b w:val="0"/>
                <w:sz w:val="20"/>
                <w:szCs w:val="20"/>
              </w:rPr>
              <w:fldChar w:fldCharType="end"/>
            </w:r>
            <w:r>
              <w:rPr>
                <w:b w:val="0"/>
                <w:sz w:val="20"/>
                <w:szCs w:val="20"/>
              </w:rPr>
              <w:t xml:space="preserve"> Yes       </w:t>
            </w:r>
            <w:r>
              <w:rPr>
                <w:b w:val="0"/>
                <w:sz w:val="20"/>
                <w:szCs w:val="20"/>
              </w:rPr>
              <w:fldChar w:fldCharType="begin">
                <w:ffData>
                  <w:name w:val="SubS"/>
                  <w:enabled/>
                  <w:calcOnExit w:val="0"/>
                  <w:checkBox>
                    <w:size w:val="20"/>
                    <w:default w:val="0"/>
                  </w:checkBox>
                </w:ffData>
              </w:fldChar>
            </w:r>
            <w:r>
              <w:rPr>
                <w:b w:val="0"/>
                <w:sz w:val="20"/>
                <w:szCs w:val="20"/>
              </w:rPr>
              <w:instrText xml:space="preserve"> FORMCHECKBOX </w:instrText>
            </w:r>
            <w:r w:rsidR="00550786">
              <w:rPr>
                <w:b w:val="0"/>
                <w:sz w:val="20"/>
                <w:szCs w:val="20"/>
              </w:rPr>
            </w:r>
            <w:r w:rsidR="00550786">
              <w:rPr>
                <w:b w:val="0"/>
                <w:sz w:val="20"/>
                <w:szCs w:val="20"/>
              </w:rPr>
              <w:fldChar w:fldCharType="separate"/>
            </w:r>
            <w:r>
              <w:rPr>
                <w:b w:val="0"/>
                <w:sz w:val="20"/>
                <w:szCs w:val="20"/>
              </w:rPr>
              <w:fldChar w:fldCharType="end"/>
            </w:r>
            <w:r>
              <w:rPr>
                <w:b w:val="0"/>
                <w:sz w:val="20"/>
                <w:szCs w:val="20"/>
              </w:rPr>
              <w:t xml:space="preserve"> No</w:t>
            </w:r>
          </w:p>
        </w:tc>
      </w:tr>
      <w:tr w:rsidR="00924D41">
        <w:trPr>
          <w:trHeight w:val="432"/>
        </w:trPr>
        <w:tc>
          <w:tcPr>
            <w:tcW w:w="2268" w:type="dxa"/>
            <w:gridSpan w:val="2"/>
            <w:vAlign w:val="bottom"/>
          </w:tcPr>
          <w:p w:rsidR="00924D41" w:rsidRDefault="00924D41">
            <w:pPr>
              <w:pStyle w:val="BodyText"/>
            </w:pPr>
            <w:r>
              <w:t>Contracting Specialty:</w:t>
            </w:r>
          </w:p>
        </w:tc>
        <w:tc>
          <w:tcPr>
            <w:tcW w:w="8611" w:type="dxa"/>
            <w:gridSpan w:val="21"/>
            <w:tcBorders>
              <w:top w:val="nil"/>
              <w:bottom w:val="single" w:sz="4" w:space="0" w:color="000000"/>
            </w:tcBorders>
            <w:vAlign w:val="bottom"/>
          </w:tcPr>
          <w:p w:rsidR="00924D41" w:rsidRDefault="00924D41">
            <w:pPr>
              <w:pStyle w:val="FieldText"/>
              <w:rPr>
                <w:b w:val="0"/>
                <w:sz w:val="18"/>
                <w:szCs w:val="18"/>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2268" w:type="dxa"/>
            <w:gridSpan w:val="2"/>
            <w:vAlign w:val="bottom"/>
          </w:tcPr>
          <w:p w:rsidR="00924D41" w:rsidRDefault="00924D41">
            <w:pPr>
              <w:pStyle w:val="BodyText"/>
            </w:pPr>
            <w:r>
              <w:rPr>
                <w:sz w:val="18"/>
                <w:szCs w:val="18"/>
              </w:rPr>
              <w:t>Geographic Area(s) of Operation:</w:t>
            </w:r>
          </w:p>
        </w:tc>
        <w:tc>
          <w:tcPr>
            <w:tcW w:w="8611" w:type="dxa"/>
            <w:gridSpan w:val="21"/>
            <w:tcBorders>
              <w:bottom w:val="single" w:sz="4" w:space="0" w:color="000000"/>
            </w:tcBorders>
            <w:vAlign w:val="bottom"/>
          </w:tcPr>
          <w:p w:rsidR="00924D41" w:rsidRDefault="00924D41">
            <w:pPr>
              <w:pStyle w:val="FieldText"/>
              <w:rPr>
                <w:rFonts w:ascii="Verdana" w:hAnsi="Verdana"/>
                <w:b w:val="0"/>
                <w:sz w:val="20"/>
                <w:szCs w:val="2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2268" w:type="dxa"/>
            <w:gridSpan w:val="2"/>
            <w:vAlign w:val="bottom"/>
          </w:tcPr>
          <w:p w:rsidR="00924D41" w:rsidRDefault="00924D41">
            <w:pPr>
              <w:pStyle w:val="BodyText"/>
            </w:pPr>
            <w:r>
              <w:t>Type of Business</w:t>
            </w:r>
          </w:p>
        </w:tc>
        <w:bookmarkStart w:id="3" w:name="Corp"/>
        <w:tc>
          <w:tcPr>
            <w:tcW w:w="8611" w:type="dxa"/>
            <w:gridSpan w:val="21"/>
            <w:tcBorders>
              <w:top w:val="single" w:sz="4" w:space="0" w:color="000000"/>
            </w:tcBorders>
            <w:vAlign w:val="bottom"/>
          </w:tcPr>
          <w:p w:rsidR="00924D41" w:rsidRDefault="00924D41">
            <w:pPr>
              <w:pStyle w:val="FieldText"/>
              <w:rPr>
                <w:b w:val="0"/>
              </w:rPr>
            </w:pPr>
            <w:r>
              <w:rPr>
                <w:rFonts w:ascii="Verdana" w:hAnsi="Verdana"/>
                <w:b w:val="0"/>
                <w:sz w:val="20"/>
                <w:szCs w:val="20"/>
              </w:rPr>
              <w:fldChar w:fldCharType="begin">
                <w:ffData>
                  <w:name w:val="Corp"/>
                  <w:enabled/>
                  <w:calcOnExit w:val="0"/>
                  <w:checkBox>
                    <w:size w:val="20"/>
                    <w:default w:val="0"/>
                  </w:checkBox>
                </w:ffData>
              </w:fldChar>
            </w:r>
            <w:r>
              <w:rPr>
                <w:rFonts w:ascii="Verdana" w:hAnsi="Verdana"/>
                <w:b w:val="0"/>
                <w:sz w:val="20"/>
                <w:szCs w:val="20"/>
              </w:rPr>
              <w:instrText xml:space="preserve"> FORMCHECKBOX </w:instrText>
            </w:r>
            <w:r w:rsidR="00550786">
              <w:rPr>
                <w:rFonts w:ascii="Verdana" w:hAnsi="Verdana"/>
                <w:b w:val="0"/>
                <w:sz w:val="20"/>
                <w:szCs w:val="20"/>
              </w:rPr>
            </w:r>
            <w:r w:rsidR="00550786">
              <w:rPr>
                <w:rFonts w:ascii="Verdana" w:hAnsi="Verdana"/>
                <w:b w:val="0"/>
                <w:sz w:val="20"/>
                <w:szCs w:val="20"/>
              </w:rPr>
              <w:fldChar w:fldCharType="separate"/>
            </w:r>
            <w:r>
              <w:rPr>
                <w:rFonts w:ascii="Verdana" w:hAnsi="Verdana"/>
                <w:b w:val="0"/>
                <w:sz w:val="20"/>
                <w:szCs w:val="20"/>
              </w:rPr>
              <w:fldChar w:fldCharType="end"/>
            </w:r>
            <w:bookmarkEnd w:id="3"/>
            <w:r>
              <w:rPr>
                <w:b w:val="0"/>
              </w:rPr>
              <w:t xml:space="preserve"> C-Corp.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Sub S. Corp.             </w:t>
            </w:r>
            <w:r>
              <w:rPr>
                <w:b w:val="0"/>
              </w:rPr>
              <w:fldChar w:fldCharType="begin">
                <w:ffData>
                  <w:name w:val="Part"/>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Part.              </w:t>
            </w:r>
            <w:r>
              <w:rPr>
                <w:b w:val="0"/>
              </w:rPr>
              <w:fldChar w:fldCharType="begin">
                <w:ffData>
                  <w:name w:val="Prop"/>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Prop.             </w:t>
            </w: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LLC</w:t>
            </w:r>
          </w:p>
        </w:tc>
      </w:tr>
      <w:tr w:rsidR="00924D41">
        <w:trPr>
          <w:trHeight w:val="288"/>
        </w:trPr>
        <w:tc>
          <w:tcPr>
            <w:tcW w:w="10879" w:type="dxa"/>
            <w:gridSpan w:val="23"/>
            <w:vAlign w:val="bottom"/>
          </w:tcPr>
          <w:p w:rsidR="00924D41" w:rsidRDefault="00924D41">
            <w:pPr>
              <w:pStyle w:val="FieldText"/>
            </w:pPr>
          </w:p>
        </w:tc>
      </w:tr>
      <w:tr w:rsidR="00924D41">
        <w:trPr>
          <w:trHeight w:val="288"/>
        </w:trPr>
        <w:tc>
          <w:tcPr>
            <w:tcW w:w="10879" w:type="dxa"/>
            <w:gridSpan w:val="23"/>
            <w:shd w:val="clear" w:color="auto" w:fill="000000"/>
            <w:vAlign w:val="center"/>
          </w:tcPr>
          <w:p w:rsidR="00924D41" w:rsidRDefault="00924D41">
            <w:pPr>
              <w:pStyle w:val="Heading3"/>
            </w:pPr>
            <w:r>
              <w:t>OFFICER INFORMATION</w:t>
            </w:r>
          </w:p>
        </w:tc>
      </w:tr>
      <w:tr w:rsidR="00924D41">
        <w:trPr>
          <w:trHeight w:val="288"/>
        </w:trPr>
        <w:tc>
          <w:tcPr>
            <w:tcW w:w="10879" w:type="dxa"/>
            <w:gridSpan w:val="23"/>
            <w:vAlign w:val="bottom"/>
          </w:tcPr>
          <w:p w:rsidR="00924D41" w:rsidRDefault="00924D41">
            <w:pPr>
              <w:pStyle w:val="FieldText"/>
              <w:rPr>
                <w:i/>
              </w:rPr>
            </w:pPr>
            <w:r>
              <w:rPr>
                <w:i/>
              </w:rPr>
              <w:t>List the corporate officers, partners, or proprietors of your firm:</w:t>
            </w:r>
          </w:p>
        </w:tc>
      </w:tr>
      <w:tr w:rsidR="00924D41">
        <w:trPr>
          <w:trHeight w:val="288"/>
        </w:trPr>
        <w:tc>
          <w:tcPr>
            <w:tcW w:w="3287" w:type="dxa"/>
            <w:gridSpan w:val="5"/>
            <w:tcBorders>
              <w:bottom w:val="nil"/>
            </w:tcBorders>
            <w:vAlign w:val="bottom"/>
          </w:tcPr>
          <w:p w:rsidR="00924D41" w:rsidRDefault="00924D41">
            <w:pPr>
              <w:pStyle w:val="BodyText2"/>
              <w:rPr>
                <w:u w:val="single"/>
              </w:rPr>
            </w:pPr>
            <w:r>
              <w:rPr>
                <w:u w:val="single"/>
              </w:rPr>
              <w:t>Legal Name</w:t>
            </w:r>
          </w:p>
        </w:tc>
        <w:tc>
          <w:tcPr>
            <w:tcW w:w="1243" w:type="dxa"/>
            <w:gridSpan w:val="3"/>
            <w:tcBorders>
              <w:bottom w:val="nil"/>
            </w:tcBorders>
            <w:vAlign w:val="bottom"/>
          </w:tcPr>
          <w:p w:rsidR="00924D41" w:rsidRDefault="00924D41">
            <w:pPr>
              <w:pStyle w:val="BodyText2"/>
              <w:rPr>
                <w:u w:val="single"/>
              </w:rPr>
            </w:pPr>
            <w:r>
              <w:rPr>
                <w:u w:val="single"/>
              </w:rPr>
              <w:t>Date of Birth</w:t>
            </w:r>
          </w:p>
        </w:tc>
        <w:tc>
          <w:tcPr>
            <w:tcW w:w="2200" w:type="dxa"/>
            <w:gridSpan w:val="7"/>
            <w:tcBorders>
              <w:bottom w:val="nil"/>
            </w:tcBorders>
            <w:vAlign w:val="bottom"/>
          </w:tcPr>
          <w:p w:rsidR="00924D41" w:rsidRDefault="00924D41">
            <w:pPr>
              <w:pStyle w:val="BodyText2"/>
              <w:rPr>
                <w:u w:val="single"/>
              </w:rPr>
            </w:pPr>
            <w:r>
              <w:rPr>
                <w:u w:val="single"/>
              </w:rPr>
              <w:t>SSN</w:t>
            </w:r>
          </w:p>
        </w:tc>
        <w:tc>
          <w:tcPr>
            <w:tcW w:w="2078" w:type="dxa"/>
            <w:gridSpan w:val="4"/>
            <w:tcBorders>
              <w:bottom w:val="nil"/>
            </w:tcBorders>
            <w:vAlign w:val="bottom"/>
          </w:tcPr>
          <w:p w:rsidR="00924D41" w:rsidRDefault="00924D41">
            <w:pPr>
              <w:pStyle w:val="BodyText2"/>
              <w:rPr>
                <w:u w:val="single"/>
              </w:rPr>
            </w:pPr>
            <w:r>
              <w:rPr>
                <w:u w:val="single"/>
              </w:rPr>
              <w:t>Legal Name of Spouse</w:t>
            </w:r>
          </w:p>
        </w:tc>
        <w:tc>
          <w:tcPr>
            <w:tcW w:w="2071" w:type="dxa"/>
            <w:gridSpan w:val="4"/>
            <w:tcBorders>
              <w:bottom w:val="nil"/>
            </w:tcBorders>
            <w:vAlign w:val="bottom"/>
          </w:tcPr>
          <w:p w:rsidR="00924D41" w:rsidRDefault="00924D41">
            <w:pPr>
              <w:pStyle w:val="BodyText2"/>
              <w:rPr>
                <w:u w:val="single"/>
              </w:rPr>
            </w:pPr>
            <w:r>
              <w:rPr>
                <w:u w:val="single"/>
              </w:rPr>
              <w:t>Spouse SSN</w:t>
            </w:r>
          </w:p>
        </w:tc>
      </w:tr>
      <w:tr w:rsidR="00924D41">
        <w:trPr>
          <w:trHeight w:val="432"/>
        </w:trPr>
        <w:tc>
          <w:tcPr>
            <w:tcW w:w="3051" w:type="dxa"/>
            <w:gridSpan w:val="4"/>
            <w:tcBorders>
              <w:bottom w:val="single" w:sz="4" w:space="0" w:color="000000"/>
            </w:tcBorders>
            <w:vAlign w:val="bottom"/>
          </w:tcPr>
          <w:p w:rsidR="00924D41" w:rsidRDefault="00924D41">
            <w:pPr>
              <w:pStyle w:val="BodyText"/>
            </w:pPr>
            <w:r>
              <w:t xml:space="preserve">1.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bottom w:val="nil"/>
            </w:tcBorders>
            <w:vAlign w:val="bottom"/>
          </w:tcPr>
          <w:p w:rsidR="00924D41" w:rsidRDefault="00924D41">
            <w:pPr>
              <w:pStyle w:val="BodyText"/>
            </w:pPr>
          </w:p>
        </w:tc>
        <w:tc>
          <w:tcPr>
            <w:tcW w:w="1007" w:type="dxa"/>
            <w:gridSpan w:val="2"/>
            <w:tcBorders>
              <w:bottom w:val="single" w:sz="4" w:space="0" w:color="000000"/>
            </w:tcBorders>
            <w:vAlign w:val="bottom"/>
          </w:tcPr>
          <w:p w:rsidR="00924D41" w:rsidRDefault="00924D41">
            <w:pPr>
              <w:pStyle w:val="Body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bottom w:val="nil"/>
            </w:tcBorders>
            <w:vAlign w:val="bottom"/>
          </w:tcPr>
          <w:p w:rsidR="00924D41" w:rsidRDefault="00924D41">
            <w:pPr>
              <w:pStyle w:val="BodyText"/>
            </w:pPr>
          </w:p>
        </w:tc>
        <w:tc>
          <w:tcPr>
            <w:tcW w:w="1924" w:type="dxa"/>
            <w:gridSpan w:val="6"/>
            <w:tcBorders>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 w:type="dxa"/>
            <w:tcBorders>
              <w:bottom w:val="nil"/>
            </w:tcBorders>
            <w:vAlign w:val="bottom"/>
          </w:tcPr>
          <w:p w:rsidR="00924D41" w:rsidRDefault="00924D41">
            <w:pPr>
              <w:pStyle w:val="BodyText"/>
            </w:pPr>
          </w:p>
        </w:tc>
        <w:tc>
          <w:tcPr>
            <w:tcW w:w="1787" w:type="dxa"/>
            <w:gridSpan w:val="3"/>
            <w:tcBorders>
              <w:bottom w:val="single" w:sz="4" w:space="0" w:color="000000"/>
            </w:tcBorders>
            <w:vAlign w:val="bottom"/>
          </w:tcPr>
          <w:p w:rsidR="00924D41" w:rsidRDefault="00924D41">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dxa"/>
            <w:tcBorders>
              <w:bottom w:val="nil"/>
            </w:tcBorders>
            <w:vAlign w:val="bottom"/>
          </w:tcPr>
          <w:p w:rsidR="00924D41" w:rsidRDefault="00924D41">
            <w:pPr>
              <w:pStyle w:val="BodyText"/>
            </w:pPr>
          </w:p>
        </w:tc>
        <w:tc>
          <w:tcPr>
            <w:tcW w:w="1820" w:type="dxa"/>
            <w:gridSpan w:val="2"/>
            <w:tcBorders>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gridSpan w:val="2"/>
            <w:tcBorders>
              <w:bottom w:val="nil"/>
            </w:tcBorders>
            <w:vAlign w:val="bottom"/>
          </w:tcPr>
          <w:p w:rsidR="00924D41" w:rsidRDefault="00924D41">
            <w:pPr>
              <w:pStyle w:val="BodyText"/>
            </w:pPr>
          </w:p>
        </w:tc>
      </w:tr>
      <w:tr w:rsidR="00924D41">
        <w:trPr>
          <w:trHeight w:val="432"/>
        </w:trPr>
        <w:tc>
          <w:tcPr>
            <w:tcW w:w="1677" w:type="dxa"/>
            <w:tcBorders>
              <w:top w:val="nil"/>
              <w:bottom w:val="nil"/>
            </w:tcBorders>
            <w:vAlign w:val="bottom"/>
          </w:tcPr>
          <w:p w:rsidR="00924D41" w:rsidRDefault="00924D41">
            <w:pPr>
              <w:pStyle w:val="BodyText2"/>
            </w:pPr>
            <w:r>
              <w:t>Position:</w:t>
            </w:r>
          </w:p>
        </w:tc>
        <w:tc>
          <w:tcPr>
            <w:tcW w:w="1610" w:type="dxa"/>
            <w:gridSpan w:val="4"/>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440" w:type="dxa"/>
            <w:gridSpan w:val="4"/>
            <w:tcBorders>
              <w:top w:val="nil"/>
              <w:bottom w:val="nil"/>
            </w:tcBorders>
            <w:vAlign w:val="bottom"/>
          </w:tcPr>
          <w:p w:rsidR="00924D41" w:rsidRDefault="00924D41">
            <w:pPr>
              <w:pStyle w:val="BodyText2"/>
            </w:pPr>
            <w:r>
              <w:t>Percent Owned:</w:t>
            </w:r>
          </w:p>
        </w:tc>
        <w:tc>
          <w:tcPr>
            <w:tcW w:w="540" w:type="dxa"/>
            <w:tcBorders>
              <w:top w:val="nil"/>
              <w:bottom w:val="single" w:sz="4" w:space="0" w:color="000000"/>
            </w:tcBorders>
            <w:vAlign w:val="bottom"/>
          </w:tcPr>
          <w:p w:rsidR="00924D41" w:rsidRDefault="00924D41">
            <w:pPr>
              <w:pStyle w:val="FieldText"/>
              <w:rPr>
                <w:b w:val="0"/>
              </w:rPr>
            </w:pPr>
            <w:r>
              <w:rPr>
                <w:b w:val="0"/>
              </w:rPr>
              <w:fldChar w:fldCharType="begin">
                <w:ffData>
                  <w:name w:val=""/>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p>
        </w:tc>
        <w:tc>
          <w:tcPr>
            <w:tcW w:w="1463" w:type="dxa"/>
            <w:gridSpan w:val="5"/>
            <w:tcBorders>
              <w:top w:val="nil"/>
              <w:bottom w:val="nil"/>
            </w:tcBorders>
            <w:vAlign w:val="bottom"/>
          </w:tcPr>
          <w:p w:rsidR="00924D41" w:rsidRDefault="00924D41">
            <w:pPr>
              <w:pStyle w:val="BodyText2"/>
            </w:pPr>
            <w:r>
              <w:t>Home Address:</w:t>
            </w:r>
          </w:p>
        </w:tc>
        <w:tc>
          <w:tcPr>
            <w:tcW w:w="4149" w:type="dxa"/>
            <w:gridSpan w:val="8"/>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051" w:type="dxa"/>
            <w:gridSpan w:val="4"/>
            <w:tcBorders>
              <w:top w:val="nil"/>
              <w:bottom w:val="single" w:sz="4" w:space="0" w:color="000000"/>
            </w:tcBorders>
            <w:vAlign w:val="bottom"/>
          </w:tcPr>
          <w:p w:rsidR="00924D41" w:rsidRDefault="00924D41">
            <w:pPr>
              <w:pStyle w:val="BodyText"/>
            </w:pPr>
            <w:r>
              <w:t xml:space="preserve">2.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bottom w:val="nil"/>
            </w:tcBorders>
            <w:vAlign w:val="bottom"/>
          </w:tcPr>
          <w:p w:rsidR="00924D41" w:rsidRDefault="00924D41">
            <w:pPr>
              <w:pStyle w:val="BodyText"/>
            </w:pPr>
          </w:p>
        </w:tc>
        <w:tc>
          <w:tcPr>
            <w:tcW w:w="1007" w:type="dxa"/>
            <w:gridSpan w:val="2"/>
            <w:tcBorders>
              <w:top w:val="nil"/>
              <w:bottom w:val="single" w:sz="4" w:space="0" w:color="000000"/>
            </w:tcBorders>
            <w:vAlign w:val="bottom"/>
          </w:tcPr>
          <w:p w:rsidR="00924D41" w:rsidRDefault="00924D41">
            <w:pPr>
              <w:pStyle w:val="Body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nil"/>
              <w:bottom w:val="nil"/>
            </w:tcBorders>
            <w:vAlign w:val="bottom"/>
          </w:tcPr>
          <w:p w:rsidR="00924D41" w:rsidRDefault="00924D41">
            <w:pPr>
              <w:pStyle w:val="BodyText"/>
            </w:pPr>
          </w:p>
        </w:tc>
        <w:tc>
          <w:tcPr>
            <w:tcW w:w="1924" w:type="dxa"/>
            <w:gridSpan w:val="6"/>
            <w:tcBorders>
              <w:top w:val="nil"/>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 w:type="dxa"/>
            <w:tcBorders>
              <w:top w:val="nil"/>
              <w:bottom w:val="nil"/>
            </w:tcBorders>
            <w:vAlign w:val="bottom"/>
          </w:tcPr>
          <w:p w:rsidR="00924D41" w:rsidRDefault="00924D41">
            <w:pPr>
              <w:pStyle w:val="BodyText"/>
            </w:pPr>
          </w:p>
        </w:tc>
        <w:tc>
          <w:tcPr>
            <w:tcW w:w="1787" w:type="dxa"/>
            <w:gridSpan w:val="3"/>
            <w:tcBorders>
              <w:top w:val="nil"/>
              <w:bottom w:val="single" w:sz="4" w:space="0" w:color="000000"/>
            </w:tcBorders>
            <w:vAlign w:val="bottom"/>
          </w:tcPr>
          <w:p w:rsidR="00924D41" w:rsidRDefault="00924D41">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dxa"/>
            <w:tcBorders>
              <w:top w:val="nil"/>
              <w:bottom w:val="nil"/>
            </w:tcBorders>
            <w:vAlign w:val="bottom"/>
          </w:tcPr>
          <w:p w:rsidR="00924D41" w:rsidRDefault="00924D41">
            <w:pPr>
              <w:pStyle w:val="BodyText"/>
            </w:pPr>
          </w:p>
        </w:tc>
        <w:tc>
          <w:tcPr>
            <w:tcW w:w="1820" w:type="dxa"/>
            <w:gridSpan w:val="2"/>
            <w:tcBorders>
              <w:top w:val="nil"/>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gridSpan w:val="2"/>
            <w:tcBorders>
              <w:top w:val="nil"/>
              <w:bottom w:val="nil"/>
            </w:tcBorders>
            <w:vAlign w:val="bottom"/>
          </w:tcPr>
          <w:p w:rsidR="00924D41" w:rsidRDefault="00924D41">
            <w:pPr>
              <w:pStyle w:val="BodyText"/>
            </w:pPr>
          </w:p>
        </w:tc>
      </w:tr>
      <w:tr w:rsidR="00924D41">
        <w:trPr>
          <w:trHeight w:val="432"/>
        </w:trPr>
        <w:tc>
          <w:tcPr>
            <w:tcW w:w="1677" w:type="dxa"/>
            <w:tcBorders>
              <w:top w:val="nil"/>
              <w:bottom w:val="nil"/>
            </w:tcBorders>
            <w:vAlign w:val="bottom"/>
          </w:tcPr>
          <w:p w:rsidR="00924D41" w:rsidRDefault="00924D41">
            <w:pPr>
              <w:pStyle w:val="BodyText2"/>
            </w:pPr>
            <w:r>
              <w:t>Position:</w:t>
            </w:r>
          </w:p>
        </w:tc>
        <w:tc>
          <w:tcPr>
            <w:tcW w:w="1610" w:type="dxa"/>
            <w:gridSpan w:val="4"/>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440" w:type="dxa"/>
            <w:gridSpan w:val="4"/>
            <w:tcBorders>
              <w:top w:val="nil"/>
              <w:bottom w:val="nil"/>
            </w:tcBorders>
            <w:vAlign w:val="bottom"/>
          </w:tcPr>
          <w:p w:rsidR="00924D41" w:rsidRDefault="00924D41">
            <w:pPr>
              <w:pStyle w:val="BodyText2"/>
            </w:pPr>
            <w:r>
              <w:t>Percent Owned:</w:t>
            </w:r>
          </w:p>
        </w:tc>
        <w:tc>
          <w:tcPr>
            <w:tcW w:w="540" w:type="dxa"/>
            <w:tcBorders>
              <w:top w:val="nil"/>
              <w:bottom w:val="single" w:sz="4" w:space="0" w:color="000000"/>
            </w:tcBorders>
            <w:vAlign w:val="bottom"/>
          </w:tcPr>
          <w:p w:rsidR="00924D41" w:rsidRDefault="00924D41">
            <w:pPr>
              <w:pStyle w:val="FieldText"/>
              <w:rPr>
                <w:b w:val="0"/>
              </w:rPr>
            </w:pPr>
            <w:r>
              <w:rPr>
                <w:b w:val="0"/>
              </w:rPr>
              <w:fldChar w:fldCharType="begin">
                <w:ffData>
                  <w:name w:val=""/>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p>
        </w:tc>
        <w:tc>
          <w:tcPr>
            <w:tcW w:w="1463" w:type="dxa"/>
            <w:gridSpan w:val="5"/>
            <w:tcBorders>
              <w:top w:val="nil"/>
              <w:bottom w:val="nil"/>
            </w:tcBorders>
            <w:vAlign w:val="bottom"/>
          </w:tcPr>
          <w:p w:rsidR="00924D41" w:rsidRDefault="00924D41">
            <w:pPr>
              <w:pStyle w:val="BodyText2"/>
            </w:pPr>
            <w:r>
              <w:t>Home Address:</w:t>
            </w:r>
          </w:p>
        </w:tc>
        <w:tc>
          <w:tcPr>
            <w:tcW w:w="4149" w:type="dxa"/>
            <w:gridSpan w:val="8"/>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051" w:type="dxa"/>
            <w:gridSpan w:val="4"/>
            <w:tcBorders>
              <w:top w:val="nil"/>
              <w:bottom w:val="single" w:sz="4" w:space="0" w:color="000000"/>
            </w:tcBorders>
            <w:vAlign w:val="bottom"/>
          </w:tcPr>
          <w:p w:rsidR="00924D41" w:rsidRDefault="00924D41">
            <w:pPr>
              <w:pStyle w:val="BodyText"/>
            </w:pPr>
            <w:r>
              <w:t xml:space="preserve">3.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bottom w:val="nil"/>
            </w:tcBorders>
            <w:vAlign w:val="bottom"/>
          </w:tcPr>
          <w:p w:rsidR="00924D41" w:rsidRDefault="00924D41">
            <w:pPr>
              <w:pStyle w:val="BodyText"/>
            </w:pPr>
          </w:p>
        </w:tc>
        <w:tc>
          <w:tcPr>
            <w:tcW w:w="1007" w:type="dxa"/>
            <w:gridSpan w:val="2"/>
            <w:tcBorders>
              <w:top w:val="nil"/>
              <w:bottom w:val="single" w:sz="4" w:space="0" w:color="000000"/>
            </w:tcBorders>
            <w:vAlign w:val="bottom"/>
          </w:tcPr>
          <w:p w:rsidR="00924D41" w:rsidRDefault="00924D41">
            <w:pPr>
              <w:pStyle w:val="Body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nil"/>
              <w:bottom w:val="nil"/>
            </w:tcBorders>
            <w:vAlign w:val="bottom"/>
          </w:tcPr>
          <w:p w:rsidR="00924D41" w:rsidRDefault="00924D41">
            <w:pPr>
              <w:pStyle w:val="BodyText"/>
            </w:pPr>
          </w:p>
        </w:tc>
        <w:tc>
          <w:tcPr>
            <w:tcW w:w="1924" w:type="dxa"/>
            <w:gridSpan w:val="6"/>
            <w:tcBorders>
              <w:top w:val="nil"/>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 w:type="dxa"/>
            <w:tcBorders>
              <w:top w:val="nil"/>
              <w:bottom w:val="nil"/>
            </w:tcBorders>
            <w:vAlign w:val="bottom"/>
          </w:tcPr>
          <w:p w:rsidR="00924D41" w:rsidRDefault="00924D41">
            <w:pPr>
              <w:pStyle w:val="BodyText"/>
            </w:pPr>
          </w:p>
        </w:tc>
        <w:tc>
          <w:tcPr>
            <w:tcW w:w="1787" w:type="dxa"/>
            <w:gridSpan w:val="3"/>
            <w:tcBorders>
              <w:top w:val="nil"/>
              <w:bottom w:val="single" w:sz="4" w:space="0" w:color="000000"/>
            </w:tcBorders>
            <w:vAlign w:val="bottom"/>
          </w:tcPr>
          <w:p w:rsidR="00924D41" w:rsidRDefault="00924D41">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dxa"/>
            <w:tcBorders>
              <w:top w:val="nil"/>
              <w:bottom w:val="nil"/>
            </w:tcBorders>
            <w:vAlign w:val="bottom"/>
          </w:tcPr>
          <w:p w:rsidR="00924D41" w:rsidRDefault="00924D41">
            <w:pPr>
              <w:pStyle w:val="BodyText"/>
            </w:pPr>
          </w:p>
        </w:tc>
        <w:tc>
          <w:tcPr>
            <w:tcW w:w="1820" w:type="dxa"/>
            <w:gridSpan w:val="2"/>
            <w:tcBorders>
              <w:top w:val="nil"/>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gridSpan w:val="2"/>
            <w:tcBorders>
              <w:top w:val="nil"/>
              <w:bottom w:val="nil"/>
            </w:tcBorders>
            <w:vAlign w:val="bottom"/>
          </w:tcPr>
          <w:p w:rsidR="00924D41" w:rsidRDefault="00924D41">
            <w:pPr>
              <w:pStyle w:val="BodyText"/>
            </w:pPr>
          </w:p>
        </w:tc>
      </w:tr>
      <w:tr w:rsidR="00924D41">
        <w:trPr>
          <w:trHeight w:val="432"/>
        </w:trPr>
        <w:tc>
          <w:tcPr>
            <w:tcW w:w="1677" w:type="dxa"/>
            <w:tcBorders>
              <w:top w:val="nil"/>
              <w:bottom w:val="nil"/>
            </w:tcBorders>
            <w:vAlign w:val="bottom"/>
          </w:tcPr>
          <w:p w:rsidR="00924D41" w:rsidRDefault="00924D41">
            <w:pPr>
              <w:pStyle w:val="BodyText2"/>
            </w:pPr>
            <w:r>
              <w:t>Position:</w:t>
            </w:r>
          </w:p>
        </w:tc>
        <w:tc>
          <w:tcPr>
            <w:tcW w:w="1610" w:type="dxa"/>
            <w:gridSpan w:val="4"/>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440" w:type="dxa"/>
            <w:gridSpan w:val="4"/>
            <w:tcBorders>
              <w:top w:val="nil"/>
              <w:bottom w:val="nil"/>
            </w:tcBorders>
            <w:vAlign w:val="bottom"/>
          </w:tcPr>
          <w:p w:rsidR="00924D41" w:rsidRDefault="00924D41">
            <w:pPr>
              <w:pStyle w:val="BodyText2"/>
            </w:pPr>
            <w:r>
              <w:t>Percent Owned:</w:t>
            </w:r>
          </w:p>
        </w:tc>
        <w:tc>
          <w:tcPr>
            <w:tcW w:w="540" w:type="dxa"/>
            <w:tcBorders>
              <w:top w:val="nil"/>
              <w:bottom w:val="single" w:sz="4" w:space="0" w:color="000000"/>
            </w:tcBorders>
            <w:vAlign w:val="bottom"/>
          </w:tcPr>
          <w:p w:rsidR="00924D41" w:rsidRDefault="00924D41">
            <w:pPr>
              <w:pStyle w:val="FieldText"/>
              <w:rPr>
                <w:b w:val="0"/>
              </w:rPr>
            </w:pPr>
            <w:r>
              <w:rPr>
                <w:b w:val="0"/>
              </w:rPr>
              <w:fldChar w:fldCharType="begin">
                <w:ffData>
                  <w:name w:val=""/>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p>
        </w:tc>
        <w:tc>
          <w:tcPr>
            <w:tcW w:w="1463" w:type="dxa"/>
            <w:gridSpan w:val="5"/>
            <w:tcBorders>
              <w:top w:val="nil"/>
              <w:bottom w:val="nil"/>
            </w:tcBorders>
            <w:vAlign w:val="bottom"/>
          </w:tcPr>
          <w:p w:rsidR="00924D41" w:rsidRDefault="00924D41">
            <w:pPr>
              <w:pStyle w:val="BodyText2"/>
            </w:pPr>
            <w:r>
              <w:t>Home Address:</w:t>
            </w:r>
          </w:p>
        </w:tc>
        <w:tc>
          <w:tcPr>
            <w:tcW w:w="4149" w:type="dxa"/>
            <w:gridSpan w:val="8"/>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051" w:type="dxa"/>
            <w:gridSpan w:val="4"/>
            <w:tcBorders>
              <w:top w:val="nil"/>
              <w:bottom w:val="single" w:sz="4" w:space="0" w:color="000000"/>
            </w:tcBorders>
            <w:vAlign w:val="bottom"/>
          </w:tcPr>
          <w:p w:rsidR="00924D41" w:rsidRDefault="00924D41">
            <w:pPr>
              <w:pStyle w:val="BodyText"/>
            </w:pPr>
            <w:r>
              <w:t xml:space="preserve">4.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bottom w:val="nil"/>
            </w:tcBorders>
            <w:vAlign w:val="bottom"/>
          </w:tcPr>
          <w:p w:rsidR="00924D41" w:rsidRDefault="00924D41">
            <w:pPr>
              <w:pStyle w:val="BodyText"/>
            </w:pPr>
          </w:p>
        </w:tc>
        <w:tc>
          <w:tcPr>
            <w:tcW w:w="1007" w:type="dxa"/>
            <w:gridSpan w:val="2"/>
            <w:tcBorders>
              <w:top w:val="nil"/>
              <w:bottom w:val="single" w:sz="4" w:space="0" w:color="000000"/>
            </w:tcBorders>
            <w:vAlign w:val="bottom"/>
          </w:tcPr>
          <w:p w:rsidR="00924D41" w:rsidRDefault="00924D41">
            <w:pPr>
              <w:pStyle w:val="Body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nil"/>
              <w:bottom w:val="nil"/>
            </w:tcBorders>
            <w:vAlign w:val="bottom"/>
          </w:tcPr>
          <w:p w:rsidR="00924D41" w:rsidRDefault="00924D41">
            <w:pPr>
              <w:pStyle w:val="BodyText"/>
            </w:pPr>
          </w:p>
        </w:tc>
        <w:tc>
          <w:tcPr>
            <w:tcW w:w="1924" w:type="dxa"/>
            <w:gridSpan w:val="6"/>
            <w:tcBorders>
              <w:top w:val="nil"/>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 w:type="dxa"/>
            <w:tcBorders>
              <w:top w:val="nil"/>
              <w:bottom w:val="nil"/>
            </w:tcBorders>
            <w:vAlign w:val="bottom"/>
          </w:tcPr>
          <w:p w:rsidR="00924D41" w:rsidRDefault="00924D41">
            <w:pPr>
              <w:pStyle w:val="BodyText"/>
            </w:pPr>
          </w:p>
        </w:tc>
        <w:tc>
          <w:tcPr>
            <w:tcW w:w="1787" w:type="dxa"/>
            <w:gridSpan w:val="3"/>
            <w:tcBorders>
              <w:top w:val="nil"/>
              <w:bottom w:val="single" w:sz="4" w:space="0" w:color="000000"/>
            </w:tcBorders>
            <w:vAlign w:val="bottom"/>
          </w:tcPr>
          <w:p w:rsidR="00924D41" w:rsidRDefault="00924D41">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dxa"/>
            <w:tcBorders>
              <w:top w:val="nil"/>
              <w:bottom w:val="nil"/>
            </w:tcBorders>
            <w:vAlign w:val="bottom"/>
          </w:tcPr>
          <w:p w:rsidR="00924D41" w:rsidRDefault="00924D41">
            <w:pPr>
              <w:pStyle w:val="BodyText"/>
            </w:pPr>
          </w:p>
        </w:tc>
        <w:tc>
          <w:tcPr>
            <w:tcW w:w="1820" w:type="dxa"/>
            <w:gridSpan w:val="2"/>
            <w:tcBorders>
              <w:top w:val="nil"/>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gridSpan w:val="2"/>
            <w:tcBorders>
              <w:top w:val="nil"/>
              <w:bottom w:val="nil"/>
            </w:tcBorders>
            <w:vAlign w:val="bottom"/>
          </w:tcPr>
          <w:p w:rsidR="00924D41" w:rsidRDefault="00924D41">
            <w:pPr>
              <w:pStyle w:val="BodyText"/>
            </w:pPr>
          </w:p>
        </w:tc>
      </w:tr>
      <w:tr w:rsidR="00924D41">
        <w:trPr>
          <w:trHeight w:val="432"/>
        </w:trPr>
        <w:tc>
          <w:tcPr>
            <w:tcW w:w="1677" w:type="dxa"/>
            <w:tcBorders>
              <w:top w:val="nil"/>
              <w:bottom w:val="nil"/>
            </w:tcBorders>
            <w:vAlign w:val="bottom"/>
          </w:tcPr>
          <w:p w:rsidR="00924D41" w:rsidRDefault="00924D41">
            <w:pPr>
              <w:pStyle w:val="BodyText2"/>
            </w:pPr>
            <w:r>
              <w:t>Position:</w:t>
            </w:r>
          </w:p>
        </w:tc>
        <w:tc>
          <w:tcPr>
            <w:tcW w:w="1610" w:type="dxa"/>
            <w:gridSpan w:val="4"/>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440" w:type="dxa"/>
            <w:gridSpan w:val="4"/>
            <w:tcBorders>
              <w:top w:val="nil"/>
              <w:bottom w:val="nil"/>
            </w:tcBorders>
            <w:vAlign w:val="bottom"/>
          </w:tcPr>
          <w:p w:rsidR="00924D41" w:rsidRDefault="00924D41">
            <w:pPr>
              <w:pStyle w:val="BodyText2"/>
            </w:pPr>
            <w:r>
              <w:t>Percent Owned:</w:t>
            </w:r>
          </w:p>
        </w:tc>
        <w:tc>
          <w:tcPr>
            <w:tcW w:w="540" w:type="dxa"/>
            <w:tcBorders>
              <w:top w:val="nil"/>
              <w:bottom w:val="single" w:sz="4" w:space="0" w:color="000000"/>
            </w:tcBorders>
            <w:vAlign w:val="bottom"/>
          </w:tcPr>
          <w:p w:rsidR="00924D41" w:rsidRDefault="00924D41">
            <w:pPr>
              <w:pStyle w:val="FieldText"/>
              <w:rPr>
                <w:b w:val="0"/>
              </w:rPr>
            </w:pPr>
            <w:r>
              <w:rPr>
                <w:b w:val="0"/>
              </w:rPr>
              <w:fldChar w:fldCharType="begin">
                <w:ffData>
                  <w:name w:val=""/>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p>
        </w:tc>
        <w:tc>
          <w:tcPr>
            <w:tcW w:w="1463" w:type="dxa"/>
            <w:gridSpan w:val="5"/>
            <w:tcBorders>
              <w:top w:val="nil"/>
              <w:bottom w:val="nil"/>
            </w:tcBorders>
            <w:vAlign w:val="bottom"/>
          </w:tcPr>
          <w:p w:rsidR="00924D41" w:rsidRDefault="00924D41">
            <w:pPr>
              <w:pStyle w:val="BodyText2"/>
            </w:pPr>
            <w:r>
              <w:t>Home Address:</w:t>
            </w:r>
          </w:p>
        </w:tc>
        <w:tc>
          <w:tcPr>
            <w:tcW w:w="4149" w:type="dxa"/>
            <w:gridSpan w:val="8"/>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051" w:type="dxa"/>
            <w:gridSpan w:val="4"/>
            <w:tcBorders>
              <w:top w:val="nil"/>
              <w:bottom w:val="single" w:sz="4" w:space="0" w:color="000000"/>
            </w:tcBorders>
            <w:vAlign w:val="bottom"/>
          </w:tcPr>
          <w:p w:rsidR="00924D41" w:rsidRDefault="00924D41">
            <w:pPr>
              <w:pStyle w:val="BodyText"/>
            </w:pPr>
            <w:r>
              <w:t xml:space="preserve">5.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top w:val="nil"/>
              <w:bottom w:val="nil"/>
            </w:tcBorders>
            <w:vAlign w:val="bottom"/>
          </w:tcPr>
          <w:p w:rsidR="00924D41" w:rsidRDefault="00924D41">
            <w:pPr>
              <w:pStyle w:val="BodyText"/>
            </w:pPr>
          </w:p>
        </w:tc>
        <w:tc>
          <w:tcPr>
            <w:tcW w:w="1007" w:type="dxa"/>
            <w:gridSpan w:val="2"/>
            <w:tcBorders>
              <w:top w:val="nil"/>
              <w:bottom w:val="single" w:sz="4" w:space="0" w:color="000000"/>
            </w:tcBorders>
            <w:vAlign w:val="bottom"/>
          </w:tcPr>
          <w:p w:rsidR="00924D41" w:rsidRDefault="00924D41">
            <w:pPr>
              <w:pStyle w:val="BodyTex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6" w:type="dxa"/>
            <w:tcBorders>
              <w:top w:val="nil"/>
              <w:bottom w:val="nil"/>
            </w:tcBorders>
            <w:vAlign w:val="bottom"/>
          </w:tcPr>
          <w:p w:rsidR="00924D41" w:rsidRDefault="00924D41">
            <w:pPr>
              <w:pStyle w:val="BodyText"/>
            </w:pPr>
          </w:p>
        </w:tc>
        <w:tc>
          <w:tcPr>
            <w:tcW w:w="1924" w:type="dxa"/>
            <w:gridSpan w:val="6"/>
            <w:tcBorders>
              <w:top w:val="nil"/>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 w:type="dxa"/>
            <w:tcBorders>
              <w:top w:val="nil"/>
              <w:bottom w:val="nil"/>
            </w:tcBorders>
            <w:vAlign w:val="bottom"/>
          </w:tcPr>
          <w:p w:rsidR="00924D41" w:rsidRDefault="00924D41">
            <w:pPr>
              <w:pStyle w:val="BodyText"/>
            </w:pPr>
          </w:p>
        </w:tc>
        <w:tc>
          <w:tcPr>
            <w:tcW w:w="1787" w:type="dxa"/>
            <w:gridSpan w:val="3"/>
            <w:tcBorders>
              <w:top w:val="nil"/>
              <w:bottom w:val="single" w:sz="4" w:space="0" w:color="000000"/>
            </w:tcBorders>
            <w:vAlign w:val="bottom"/>
          </w:tcPr>
          <w:p w:rsidR="00924D41" w:rsidRDefault="00924D41">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1" w:type="dxa"/>
            <w:tcBorders>
              <w:top w:val="nil"/>
              <w:bottom w:val="nil"/>
            </w:tcBorders>
            <w:vAlign w:val="bottom"/>
          </w:tcPr>
          <w:p w:rsidR="00924D41" w:rsidRDefault="00924D41">
            <w:pPr>
              <w:pStyle w:val="BodyText"/>
            </w:pPr>
          </w:p>
        </w:tc>
        <w:tc>
          <w:tcPr>
            <w:tcW w:w="1820" w:type="dxa"/>
            <w:gridSpan w:val="2"/>
            <w:tcBorders>
              <w:top w:val="nil"/>
              <w:bottom w:val="single" w:sz="4" w:space="0" w:color="000000"/>
            </w:tcBorders>
            <w:vAlign w:val="bottom"/>
          </w:tcPr>
          <w:p w:rsidR="00924D41" w:rsidRDefault="00924D41">
            <w:pPr>
              <w:pStyle w:val="Body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gridSpan w:val="2"/>
            <w:tcBorders>
              <w:top w:val="nil"/>
              <w:bottom w:val="nil"/>
            </w:tcBorders>
            <w:vAlign w:val="bottom"/>
          </w:tcPr>
          <w:p w:rsidR="00924D41" w:rsidRDefault="00924D41">
            <w:pPr>
              <w:pStyle w:val="BodyText"/>
            </w:pPr>
          </w:p>
        </w:tc>
      </w:tr>
      <w:tr w:rsidR="00924D41">
        <w:trPr>
          <w:trHeight w:val="432"/>
        </w:trPr>
        <w:tc>
          <w:tcPr>
            <w:tcW w:w="1677" w:type="dxa"/>
            <w:tcBorders>
              <w:top w:val="nil"/>
              <w:bottom w:val="nil"/>
            </w:tcBorders>
            <w:vAlign w:val="bottom"/>
          </w:tcPr>
          <w:p w:rsidR="00924D41" w:rsidRDefault="00924D41">
            <w:pPr>
              <w:pStyle w:val="BodyText2"/>
            </w:pPr>
            <w:r>
              <w:t>Position:</w:t>
            </w:r>
          </w:p>
        </w:tc>
        <w:tc>
          <w:tcPr>
            <w:tcW w:w="1610" w:type="dxa"/>
            <w:gridSpan w:val="4"/>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440" w:type="dxa"/>
            <w:gridSpan w:val="4"/>
            <w:tcBorders>
              <w:top w:val="nil"/>
              <w:bottom w:val="nil"/>
            </w:tcBorders>
            <w:vAlign w:val="bottom"/>
          </w:tcPr>
          <w:p w:rsidR="00924D41" w:rsidRDefault="00924D41">
            <w:pPr>
              <w:pStyle w:val="BodyText2"/>
            </w:pPr>
            <w:r>
              <w:t>Percent Owned:</w:t>
            </w:r>
          </w:p>
        </w:tc>
        <w:tc>
          <w:tcPr>
            <w:tcW w:w="540" w:type="dxa"/>
            <w:tcBorders>
              <w:top w:val="nil"/>
              <w:bottom w:val="single" w:sz="4" w:space="0" w:color="000000"/>
            </w:tcBorders>
            <w:vAlign w:val="bottom"/>
          </w:tcPr>
          <w:p w:rsidR="00924D41" w:rsidRDefault="00924D41">
            <w:pPr>
              <w:pStyle w:val="FieldText"/>
              <w:rPr>
                <w:b w:val="0"/>
              </w:rPr>
            </w:pPr>
            <w:r>
              <w:rPr>
                <w:b w:val="0"/>
              </w:rPr>
              <w:fldChar w:fldCharType="begin">
                <w:ffData>
                  <w:name w:val=""/>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p>
        </w:tc>
        <w:tc>
          <w:tcPr>
            <w:tcW w:w="1463" w:type="dxa"/>
            <w:gridSpan w:val="5"/>
            <w:tcBorders>
              <w:top w:val="nil"/>
              <w:bottom w:val="nil"/>
            </w:tcBorders>
            <w:vAlign w:val="bottom"/>
          </w:tcPr>
          <w:p w:rsidR="00924D41" w:rsidRDefault="00924D41">
            <w:pPr>
              <w:pStyle w:val="BodyText2"/>
            </w:pPr>
            <w:r>
              <w:t>Home Address:</w:t>
            </w:r>
          </w:p>
        </w:tc>
        <w:tc>
          <w:tcPr>
            <w:tcW w:w="4149" w:type="dxa"/>
            <w:gridSpan w:val="8"/>
            <w:tcBorders>
              <w:top w:val="nil"/>
              <w:bottom w:val="single" w:sz="4" w:space="0" w:color="000000"/>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10879" w:type="dxa"/>
            <w:gridSpan w:val="23"/>
            <w:tcBorders>
              <w:top w:val="nil"/>
              <w:bottom w:val="nil"/>
            </w:tcBorders>
            <w:vAlign w:val="bottom"/>
          </w:tcPr>
          <w:p w:rsidR="00924D41" w:rsidRDefault="00924D41">
            <w:pPr>
              <w:pStyle w:val="FieldText"/>
              <w:rPr>
                <w:b w:val="0"/>
              </w:rPr>
            </w:pPr>
          </w:p>
        </w:tc>
      </w:tr>
      <w:tr w:rsidR="00924D41">
        <w:trPr>
          <w:trHeight w:val="288"/>
        </w:trPr>
        <w:tc>
          <w:tcPr>
            <w:tcW w:w="6730" w:type="dxa"/>
            <w:gridSpan w:val="15"/>
            <w:tcBorders>
              <w:top w:val="nil"/>
            </w:tcBorders>
            <w:vAlign w:val="bottom"/>
          </w:tcPr>
          <w:p w:rsidR="00924D41" w:rsidRDefault="00924D41">
            <w:pPr>
              <w:pStyle w:val="FieldText"/>
              <w:rPr>
                <w:b w:val="0"/>
              </w:rPr>
            </w:pPr>
            <w:r>
              <w:rPr>
                <w:b w:val="0"/>
              </w:rPr>
              <w:t>Will the above individuals and spouses personally indemnify Surety?</w:t>
            </w:r>
          </w:p>
        </w:tc>
        <w:tc>
          <w:tcPr>
            <w:tcW w:w="4149" w:type="dxa"/>
            <w:gridSpan w:val="8"/>
            <w:tcBorders>
              <w:top w:val="nil"/>
            </w:tcBorders>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 (</w:t>
            </w:r>
            <w:r>
              <w:rPr>
                <w:b w:val="0"/>
                <w:i/>
              </w:rPr>
              <w:t>explain below</w:t>
            </w:r>
            <w:r>
              <w:rPr>
                <w:b w:val="0"/>
              </w:rPr>
              <w:t>)</w:t>
            </w:r>
          </w:p>
        </w:tc>
      </w:tr>
      <w:tr w:rsidR="00924D41">
        <w:trPr>
          <w:trHeight w:val="363"/>
        </w:trPr>
        <w:tc>
          <w:tcPr>
            <w:tcW w:w="2351" w:type="dxa"/>
            <w:gridSpan w:val="3"/>
            <w:vAlign w:val="bottom"/>
          </w:tcPr>
          <w:p w:rsidR="00924D41" w:rsidRDefault="00924D41">
            <w:pPr>
              <w:pStyle w:val="FieldText"/>
              <w:rPr>
                <w:b w:val="0"/>
              </w:rPr>
            </w:pPr>
            <w:r>
              <w:rPr>
                <w:b w:val="0"/>
              </w:rPr>
              <w:t>If No, explain:</w:t>
            </w:r>
          </w:p>
        </w:tc>
        <w:tc>
          <w:tcPr>
            <w:tcW w:w="8528" w:type="dxa"/>
            <w:gridSpan w:val="20"/>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6730" w:type="dxa"/>
            <w:gridSpan w:val="15"/>
            <w:vAlign w:val="bottom"/>
          </w:tcPr>
          <w:p w:rsidR="00924D41" w:rsidRDefault="00924D41">
            <w:pPr>
              <w:pStyle w:val="FieldText"/>
              <w:rPr>
                <w:b w:val="0"/>
              </w:rPr>
            </w:pPr>
            <w:r>
              <w:rPr>
                <w:b w:val="0"/>
              </w:rPr>
              <w:t>Is there a buy/sell agreement among the owners of the business?</w:t>
            </w:r>
          </w:p>
        </w:tc>
        <w:tc>
          <w:tcPr>
            <w:tcW w:w="4149" w:type="dxa"/>
            <w:gridSpan w:val="8"/>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gridAfter w:val="1"/>
          <w:wAfter w:w="9" w:type="dxa"/>
          <w:trHeight w:val="288"/>
        </w:trPr>
        <w:tc>
          <w:tcPr>
            <w:tcW w:w="6730" w:type="dxa"/>
            <w:gridSpan w:val="15"/>
            <w:tcBorders>
              <w:bottom w:val="nil"/>
            </w:tcBorders>
            <w:vAlign w:val="bottom"/>
          </w:tcPr>
          <w:p w:rsidR="00924D41" w:rsidRDefault="00924D41">
            <w:pPr>
              <w:pStyle w:val="FieldText"/>
              <w:rPr>
                <w:b w:val="0"/>
              </w:rPr>
            </w:pPr>
            <w:r>
              <w:rPr>
                <w:b w:val="0"/>
              </w:rPr>
              <w:t>Is this agreement funded by life insurance?</w:t>
            </w:r>
          </w:p>
        </w:tc>
        <w:tc>
          <w:tcPr>
            <w:tcW w:w="4140" w:type="dxa"/>
            <w:gridSpan w:val="7"/>
            <w:tcBorders>
              <w:bottom w:val="nil"/>
            </w:tcBorders>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bl>
    <w:p w:rsidR="00924D41" w:rsidRDefault="00924D41">
      <w:pPr>
        <w:pStyle w:val="FieldText"/>
        <w:sectPr w:rsidR="00924D41">
          <w:type w:val="continuous"/>
          <w:pgSz w:w="12240" w:h="15840" w:code="1"/>
          <w:pgMar w:top="1440" w:right="1440" w:bottom="1008" w:left="1440" w:header="720" w:footer="720" w:gutter="0"/>
          <w:cols w:space="720"/>
          <w:docGrid w:linePitch="360"/>
        </w:sectPr>
      </w:pPr>
    </w:p>
    <w:tbl>
      <w:tblPr>
        <w:tblpPr w:leftFromText="180" w:rightFromText="180" w:vertAnchor="text" w:horzAnchor="margin" w:tblpX="-684" w:tblpY="-359"/>
        <w:tblW w:w="10815" w:type="dxa"/>
        <w:tblBorders>
          <w:bottom w:val="single" w:sz="4" w:space="0" w:color="auto"/>
        </w:tblBorders>
        <w:tblLayout w:type="fixed"/>
        <w:tblLook w:val="0000" w:firstRow="0" w:lastRow="0" w:firstColumn="0" w:lastColumn="0" w:noHBand="0" w:noVBand="0"/>
      </w:tblPr>
      <w:tblGrid>
        <w:gridCol w:w="1546"/>
        <w:gridCol w:w="539"/>
        <w:gridCol w:w="1439"/>
        <w:gridCol w:w="292"/>
        <w:gridCol w:w="720"/>
        <w:gridCol w:w="15"/>
        <w:gridCol w:w="108"/>
        <w:gridCol w:w="416"/>
        <w:gridCol w:w="271"/>
        <w:gridCol w:w="7"/>
        <w:gridCol w:w="22"/>
        <w:gridCol w:w="277"/>
        <w:gridCol w:w="61"/>
        <w:gridCol w:w="547"/>
        <w:gridCol w:w="20"/>
        <w:gridCol w:w="156"/>
        <w:gridCol w:w="95"/>
        <w:gridCol w:w="87"/>
        <w:gridCol w:w="183"/>
        <w:gridCol w:w="217"/>
        <w:gridCol w:w="143"/>
        <w:gridCol w:w="433"/>
        <w:gridCol w:w="17"/>
        <w:gridCol w:w="127"/>
        <w:gridCol w:w="593"/>
        <w:gridCol w:w="254"/>
        <w:gridCol w:w="195"/>
        <w:gridCol w:w="38"/>
        <w:gridCol w:w="172"/>
        <w:gridCol w:w="224"/>
        <w:gridCol w:w="496"/>
        <w:gridCol w:w="478"/>
        <w:gridCol w:w="627"/>
      </w:tblGrid>
      <w:tr w:rsidR="00924D41">
        <w:trPr>
          <w:trHeight w:val="288"/>
        </w:trPr>
        <w:tc>
          <w:tcPr>
            <w:tcW w:w="10815" w:type="dxa"/>
            <w:gridSpan w:val="33"/>
            <w:shd w:val="clear" w:color="auto" w:fill="000000"/>
            <w:vAlign w:val="bottom"/>
          </w:tcPr>
          <w:p w:rsidR="00924D41" w:rsidRDefault="00924D41">
            <w:pPr>
              <w:pStyle w:val="FieldText"/>
              <w:jc w:val="center"/>
            </w:pPr>
            <w:r>
              <w:lastRenderedPageBreak/>
              <w:t>BUSINESS DETAILS</w:t>
            </w:r>
          </w:p>
        </w:tc>
      </w:tr>
      <w:tr w:rsidR="00924D41">
        <w:trPr>
          <w:trHeight w:val="440"/>
        </w:trPr>
        <w:tc>
          <w:tcPr>
            <w:tcW w:w="8585" w:type="dxa"/>
            <w:gridSpan w:val="26"/>
            <w:tcBorders>
              <w:bottom w:val="nil"/>
            </w:tcBorders>
            <w:vAlign w:val="center"/>
          </w:tcPr>
          <w:p w:rsidR="00924D41" w:rsidRDefault="00924D41">
            <w:pPr>
              <w:pStyle w:val="FieldText"/>
              <w:rPr>
                <w:b w:val="0"/>
              </w:rPr>
            </w:pPr>
            <w:r>
              <w:rPr>
                <w:b w:val="0"/>
              </w:rPr>
              <w:t>Has your firm or any of its principals ever petitioned for bankruptcy, failed in business or defaulted so as to cause a loss to a Surety? If so, please attach explanation.</w:t>
            </w:r>
          </w:p>
        </w:tc>
        <w:tc>
          <w:tcPr>
            <w:tcW w:w="2230" w:type="dxa"/>
            <w:gridSpan w:val="7"/>
            <w:tcBorders>
              <w:bottom w:val="nil"/>
            </w:tcBorders>
            <w:vAlign w:val="center"/>
          </w:tcPr>
          <w:p w:rsidR="00924D41" w:rsidRDefault="00924D41">
            <w:pPr>
              <w:rPr>
                <w:sz w:val="20"/>
                <w:szCs w:val="20"/>
              </w:rPr>
            </w:pPr>
            <w:r>
              <w:rPr>
                <w:sz w:val="20"/>
                <w:szCs w:val="20"/>
              </w:rPr>
              <w:fldChar w:fldCharType="begin">
                <w:ffData>
                  <w:name w:val="LLC"/>
                  <w:enabled/>
                  <w:calcOnExit w:val="0"/>
                  <w:checkBox>
                    <w:size w:val="20"/>
                    <w:default w:val="0"/>
                  </w:checkBox>
                </w:ffData>
              </w:fldChar>
            </w:r>
            <w:r>
              <w:rPr>
                <w:sz w:val="20"/>
                <w:szCs w:val="20"/>
              </w:rPr>
              <w:instrText xml:space="preserve"> FORMCHECKBOX </w:instrText>
            </w:r>
            <w:r w:rsidR="00550786">
              <w:rPr>
                <w:sz w:val="20"/>
                <w:szCs w:val="20"/>
              </w:rPr>
            </w:r>
            <w:r w:rsidR="0055078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SubS"/>
                  <w:enabled/>
                  <w:calcOnExit w:val="0"/>
                  <w:checkBox>
                    <w:size w:val="20"/>
                    <w:default w:val="0"/>
                  </w:checkBox>
                </w:ffData>
              </w:fldChar>
            </w:r>
            <w:r>
              <w:rPr>
                <w:sz w:val="20"/>
                <w:szCs w:val="20"/>
              </w:rPr>
              <w:instrText xml:space="preserve"> FORMCHECKBOX </w:instrText>
            </w:r>
            <w:r w:rsidR="00550786">
              <w:rPr>
                <w:sz w:val="20"/>
                <w:szCs w:val="20"/>
              </w:rPr>
            </w:r>
            <w:r w:rsidR="00550786">
              <w:rPr>
                <w:sz w:val="20"/>
                <w:szCs w:val="20"/>
              </w:rPr>
              <w:fldChar w:fldCharType="separate"/>
            </w:r>
            <w:r>
              <w:rPr>
                <w:sz w:val="20"/>
                <w:szCs w:val="20"/>
              </w:rPr>
              <w:fldChar w:fldCharType="end"/>
            </w:r>
            <w:r>
              <w:rPr>
                <w:sz w:val="20"/>
                <w:szCs w:val="20"/>
              </w:rPr>
              <w:t xml:space="preserve"> No</w:t>
            </w:r>
          </w:p>
        </w:tc>
      </w:tr>
      <w:tr w:rsidR="00924D41">
        <w:trPr>
          <w:trHeight w:val="440"/>
        </w:trPr>
        <w:tc>
          <w:tcPr>
            <w:tcW w:w="8585" w:type="dxa"/>
            <w:gridSpan w:val="26"/>
            <w:tcBorders>
              <w:top w:val="nil"/>
            </w:tcBorders>
            <w:vAlign w:val="center"/>
          </w:tcPr>
          <w:p w:rsidR="00924D41" w:rsidRDefault="00924D41">
            <w:pPr>
              <w:pStyle w:val="FieldText"/>
              <w:rPr>
                <w:b w:val="0"/>
              </w:rPr>
            </w:pPr>
            <w:r>
              <w:rPr>
                <w:b w:val="0"/>
              </w:rPr>
              <w:t>Is your firm or any of its owners or officers currently involved in any litigation?  If so, please attach explanation.</w:t>
            </w:r>
          </w:p>
        </w:tc>
        <w:tc>
          <w:tcPr>
            <w:tcW w:w="2230" w:type="dxa"/>
            <w:gridSpan w:val="7"/>
            <w:tcBorders>
              <w:top w:val="nil"/>
            </w:tcBorders>
            <w:vAlign w:val="center"/>
          </w:tcPr>
          <w:p w:rsidR="00924D41" w:rsidRDefault="00924D41">
            <w:pPr>
              <w:rPr>
                <w:sz w:val="20"/>
                <w:szCs w:val="20"/>
              </w:rPr>
            </w:pPr>
            <w:r>
              <w:rPr>
                <w:sz w:val="20"/>
                <w:szCs w:val="20"/>
              </w:rPr>
              <w:fldChar w:fldCharType="begin">
                <w:ffData>
                  <w:name w:val="LLC"/>
                  <w:enabled/>
                  <w:calcOnExit w:val="0"/>
                  <w:checkBox>
                    <w:size w:val="20"/>
                    <w:default w:val="0"/>
                  </w:checkBox>
                </w:ffData>
              </w:fldChar>
            </w:r>
            <w:r>
              <w:rPr>
                <w:sz w:val="20"/>
                <w:szCs w:val="20"/>
              </w:rPr>
              <w:instrText xml:space="preserve"> FORMCHECKBOX </w:instrText>
            </w:r>
            <w:r w:rsidR="00550786">
              <w:rPr>
                <w:sz w:val="20"/>
                <w:szCs w:val="20"/>
              </w:rPr>
            </w:r>
            <w:r w:rsidR="0055078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SubS"/>
                  <w:enabled/>
                  <w:calcOnExit w:val="0"/>
                  <w:checkBox>
                    <w:size w:val="20"/>
                    <w:default w:val="0"/>
                  </w:checkBox>
                </w:ffData>
              </w:fldChar>
            </w:r>
            <w:r>
              <w:rPr>
                <w:sz w:val="20"/>
                <w:szCs w:val="20"/>
              </w:rPr>
              <w:instrText xml:space="preserve"> FORMCHECKBOX </w:instrText>
            </w:r>
            <w:r w:rsidR="00550786">
              <w:rPr>
                <w:sz w:val="20"/>
                <w:szCs w:val="20"/>
              </w:rPr>
            </w:r>
            <w:r w:rsidR="00550786">
              <w:rPr>
                <w:sz w:val="20"/>
                <w:szCs w:val="20"/>
              </w:rPr>
              <w:fldChar w:fldCharType="separate"/>
            </w:r>
            <w:r>
              <w:rPr>
                <w:sz w:val="20"/>
                <w:szCs w:val="20"/>
              </w:rPr>
              <w:fldChar w:fldCharType="end"/>
            </w:r>
            <w:r>
              <w:rPr>
                <w:sz w:val="20"/>
                <w:szCs w:val="20"/>
              </w:rPr>
              <w:t xml:space="preserve"> No</w:t>
            </w:r>
          </w:p>
        </w:tc>
      </w:tr>
      <w:tr w:rsidR="00924D41">
        <w:trPr>
          <w:trHeight w:val="280"/>
        </w:trPr>
        <w:tc>
          <w:tcPr>
            <w:tcW w:w="4551" w:type="dxa"/>
            <w:gridSpan w:val="6"/>
            <w:vAlign w:val="bottom"/>
          </w:tcPr>
          <w:p w:rsidR="00924D41" w:rsidRDefault="00924D41">
            <w:pPr>
              <w:pStyle w:val="FieldText"/>
              <w:rPr>
                <w:b w:val="0"/>
                <w:sz w:val="20"/>
                <w:szCs w:val="20"/>
              </w:rPr>
            </w:pPr>
            <w:r>
              <w:rPr>
                <w:b w:val="0"/>
              </w:rPr>
              <w:t>What percentage of the firm’s work is normally for</w:t>
            </w:r>
            <w:r>
              <w:rPr>
                <w:b w:val="0"/>
                <w:i/>
              </w:rPr>
              <w:t>:</w:t>
            </w:r>
          </w:p>
        </w:tc>
        <w:tc>
          <w:tcPr>
            <w:tcW w:w="3060" w:type="dxa"/>
            <w:gridSpan w:val="17"/>
            <w:vAlign w:val="bottom"/>
          </w:tcPr>
          <w:p w:rsidR="00924D41" w:rsidRDefault="00924D41">
            <w:pPr>
              <w:pStyle w:val="FieldText"/>
              <w:jc w:val="right"/>
              <w:rPr>
                <w:b w:val="0"/>
                <w:sz w:val="20"/>
                <w:szCs w:val="20"/>
              </w:rPr>
            </w:pPr>
            <w:r>
              <w:rPr>
                <w:b w:val="0"/>
              </w:rPr>
              <w:t>Government Agencies</w:t>
            </w:r>
          </w:p>
        </w:tc>
        <w:tc>
          <w:tcPr>
            <w:tcW w:w="720" w:type="dxa"/>
            <w:gridSpan w:val="2"/>
            <w:tcBorders>
              <w:bottom w:val="single" w:sz="2" w:space="0" w:color="auto"/>
            </w:tcBorders>
            <w:vAlign w:val="bottom"/>
          </w:tcPr>
          <w:p w:rsidR="00924D41" w:rsidRDefault="00924D41">
            <w:pPr>
              <w:pStyle w:val="FieldText"/>
              <w:rPr>
                <w:b w:val="0"/>
                <w:sz w:val="20"/>
                <w:szCs w:val="20"/>
              </w:rPr>
            </w:pPr>
            <w:r>
              <w:rPr>
                <w:b w:val="0"/>
              </w:rPr>
              <w:fldChar w:fldCharType="begin">
                <w:ffData>
                  <w:name w:val=""/>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p>
        </w:tc>
        <w:tc>
          <w:tcPr>
            <w:tcW w:w="1857" w:type="dxa"/>
            <w:gridSpan w:val="7"/>
            <w:vAlign w:val="bottom"/>
          </w:tcPr>
          <w:p w:rsidR="00924D41" w:rsidRDefault="00924D41">
            <w:pPr>
              <w:pStyle w:val="FieldText"/>
              <w:jc w:val="right"/>
              <w:rPr>
                <w:b w:val="0"/>
                <w:sz w:val="20"/>
                <w:szCs w:val="20"/>
              </w:rPr>
            </w:pPr>
            <w:r>
              <w:rPr>
                <w:b w:val="0"/>
              </w:rPr>
              <w:t>Private Owners</w:t>
            </w:r>
          </w:p>
        </w:tc>
        <w:tc>
          <w:tcPr>
            <w:tcW w:w="627" w:type="dxa"/>
            <w:tcBorders>
              <w:bottom w:val="single" w:sz="2" w:space="0" w:color="auto"/>
            </w:tcBorders>
            <w:vAlign w:val="bottom"/>
          </w:tcPr>
          <w:p w:rsidR="00924D41" w:rsidRDefault="00924D41">
            <w:pPr>
              <w:pStyle w:val="FieldText"/>
              <w:rPr>
                <w:b w:val="0"/>
                <w:sz w:val="20"/>
                <w:szCs w:val="20"/>
              </w:rPr>
            </w:pPr>
            <w:r>
              <w:rPr>
                <w:b w:val="0"/>
              </w:rPr>
              <w:fldChar w:fldCharType="begin">
                <w:ffData>
                  <w:name w:val=""/>
                  <w:enabled/>
                  <w:calcOnExit w:val="0"/>
                  <w:textInput>
                    <w:type w:val="number"/>
                    <w:maxLength w:val="3"/>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p>
        </w:tc>
      </w:tr>
      <w:tr w:rsidR="00924D41">
        <w:trPr>
          <w:trHeight w:val="452"/>
        </w:trPr>
        <w:tc>
          <w:tcPr>
            <w:tcW w:w="7018" w:type="dxa"/>
            <w:gridSpan w:val="20"/>
            <w:vAlign w:val="bottom"/>
          </w:tcPr>
          <w:p w:rsidR="00924D41" w:rsidRDefault="00924D41">
            <w:pPr>
              <w:pStyle w:val="FieldText"/>
              <w:rPr>
                <w:b w:val="0"/>
              </w:rPr>
            </w:pPr>
            <w:r>
              <w:rPr>
                <w:b w:val="0"/>
              </w:rPr>
              <w:t>What trades do you normally undertake with your own forces?</w:t>
            </w:r>
          </w:p>
        </w:tc>
        <w:tc>
          <w:tcPr>
            <w:tcW w:w="3797" w:type="dxa"/>
            <w:gridSpan w:val="13"/>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52"/>
        </w:trPr>
        <w:tc>
          <w:tcPr>
            <w:tcW w:w="7018" w:type="dxa"/>
            <w:gridSpan w:val="20"/>
            <w:vAlign w:val="bottom"/>
          </w:tcPr>
          <w:p w:rsidR="00924D41" w:rsidRDefault="00924D41">
            <w:pPr>
              <w:pStyle w:val="FieldText"/>
              <w:rPr>
                <w:b w:val="0"/>
              </w:rPr>
            </w:pPr>
            <w:r>
              <w:rPr>
                <w:b w:val="0"/>
              </w:rPr>
              <w:t>What percentage of the firm’s work is normally subcontracted to others?</w:t>
            </w:r>
          </w:p>
        </w:tc>
        <w:tc>
          <w:tcPr>
            <w:tcW w:w="720" w:type="dxa"/>
            <w:gridSpan w:val="4"/>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p>
        </w:tc>
        <w:tc>
          <w:tcPr>
            <w:tcW w:w="1080" w:type="dxa"/>
            <w:gridSpan w:val="4"/>
            <w:tcBorders>
              <w:bottom w:val="nil"/>
            </w:tcBorders>
            <w:vAlign w:val="bottom"/>
          </w:tcPr>
          <w:p w:rsidR="00924D41" w:rsidRDefault="00924D41">
            <w:pPr>
              <w:pStyle w:val="FieldText"/>
              <w:ind w:left="-37"/>
              <w:rPr>
                <w:b w:val="0"/>
              </w:rPr>
            </w:pPr>
          </w:p>
        </w:tc>
        <w:tc>
          <w:tcPr>
            <w:tcW w:w="1997" w:type="dxa"/>
            <w:gridSpan w:val="5"/>
            <w:tcBorders>
              <w:bottom w:val="nil"/>
            </w:tcBorders>
            <w:vAlign w:val="bottom"/>
          </w:tcPr>
          <w:p w:rsidR="00924D41" w:rsidRDefault="00924D41">
            <w:pPr>
              <w:pStyle w:val="FieldText"/>
              <w:rPr>
                <w:b w:val="0"/>
              </w:rPr>
            </w:pPr>
          </w:p>
        </w:tc>
      </w:tr>
      <w:tr w:rsidR="00924D41">
        <w:trPr>
          <w:trHeight w:val="432"/>
        </w:trPr>
        <w:tc>
          <w:tcPr>
            <w:tcW w:w="4536" w:type="dxa"/>
            <w:gridSpan w:val="5"/>
            <w:vAlign w:val="bottom"/>
          </w:tcPr>
          <w:p w:rsidR="00924D41" w:rsidRDefault="00924D41">
            <w:pPr>
              <w:pStyle w:val="FieldText"/>
              <w:rPr>
                <w:b w:val="0"/>
              </w:rPr>
            </w:pPr>
            <w:r>
              <w:rPr>
                <w:b w:val="0"/>
              </w:rPr>
              <w:t>What trades do you normally subcontract?</w:t>
            </w:r>
          </w:p>
        </w:tc>
        <w:tc>
          <w:tcPr>
            <w:tcW w:w="6279" w:type="dxa"/>
            <w:gridSpan w:val="28"/>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4536" w:type="dxa"/>
            <w:gridSpan w:val="5"/>
            <w:vAlign w:val="bottom"/>
          </w:tcPr>
          <w:p w:rsidR="00924D41" w:rsidRDefault="00924D41">
            <w:pPr>
              <w:pStyle w:val="FieldText"/>
              <w:rPr>
                <w:b w:val="0"/>
              </w:rPr>
            </w:pPr>
            <w:r>
              <w:rPr>
                <w:b w:val="0"/>
              </w:rPr>
              <w:t>What is your sub bonding policy?</w:t>
            </w:r>
          </w:p>
        </w:tc>
        <w:tc>
          <w:tcPr>
            <w:tcW w:w="6279" w:type="dxa"/>
            <w:gridSpan w:val="28"/>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5346" w:type="dxa"/>
            <w:gridSpan w:val="9"/>
            <w:vAlign w:val="bottom"/>
          </w:tcPr>
          <w:p w:rsidR="00924D41" w:rsidRDefault="00924D41">
            <w:pPr>
              <w:pStyle w:val="FieldText"/>
              <w:rPr>
                <w:b w:val="0"/>
              </w:rPr>
            </w:pPr>
            <w:r>
              <w:rPr>
                <w:b w:val="0"/>
              </w:rPr>
              <w:t>What was your largest uncompleted backlog?</w:t>
            </w:r>
          </w:p>
        </w:tc>
        <w:tc>
          <w:tcPr>
            <w:tcW w:w="1090" w:type="dxa"/>
            <w:gridSpan w:val="7"/>
            <w:vAlign w:val="bottom"/>
          </w:tcPr>
          <w:p w:rsidR="00924D41" w:rsidRDefault="00924D41">
            <w:pPr>
              <w:pStyle w:val="FieldText"/>
              <w:rPr>
                <w:b w:val="0"/>
              </w:rPr>
            </w:pPr>
            <w:r>
              <w:rPr>
                <w:b w:val="0"/>
              </w:rPr>
              <w:t xml:space="preserve">Amount: </w:t>
            </w:r>
          </w:p>
        </w:tc>
        <w:tc>
          <w:tcPr>
            <w:tcW w:w="2554" w:type="dxa"/>
            <w:gridSpan w:val="13"/>
            <w:tcBorders>
              <w:bottom w:val="single" w:sz="4" w:space="0" w:color="auto"/>
            </w:tcBorders>
            <w:vAlign w:val="bottom"/>
          </w:tcPr>
          <w:p w:rsidR="00924D41" w:rsidRDefault="00924D41">
            <w:pPr>
              <w:pStyle w:val="FieldText"/>
              <w:rPr>
                <w:b w:val="0"/>
              </w:rPr>
            </w:pPr>
            <w:r>
              <w:rPr>
                <w:b w:val="0"/>
              </w:rPr>
              <w:t>$</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720" w:type="dxa"/>
            <w:gridSpan w:val="2"/>
            <w:vAlign w:val="bottom"/>
          </w:tcPr>
          <w:p w:rsidR="00924D41" w:rsidRDefault="00924D41">
            <w:pPr>
              <w:pStyle w:val="FieldText"/>
              <w:rPr>
                <w:b w:val="0"/>
              </w:rPr>
            </w:pPr>
            <w:r>
              <w:rPr>
                <w:b w:val="0"/>
              </w:rPr>
              <w:t>Year:</w:t>
            </w:r>
          </w:p>
        </w:tc>
        <w:tc>
          <w:tcPr>
            <w:tcW w:w="1105" w:type="dxa"/>
            <w:gridSpan w:val="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6436" w:type="dxa"/>
            <w:gridSpan w:val="16"/>
            <w:vAlign w:val="bottom"/>
          </w:tcPr>
          <w:p w:rsidR="00924D41" w:rsidRDefault="00924D41">
            <w:pPr>
              <w:pStyle w:val="FieldText"/>
              <w:rPr>
                <w:b w:val="0"/>
              </w:rPr>
            </w:pPr>
            <w:r>
              <w:rPr>
                <w:b w:val="0"/>
              </w:rPr>
              <w:t>What is the largest job you expect to do during the next year?</w:t>
            </w:r>
          </w:p>
        </w:tc>
        <w:tc>
          <w:tcPr>
            <w:tcW w:w="4379" w:type="dxa"/>
            <w:gridSpan w:val="17"/>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6436" w:type="dxa"/>
            <w:gridSpan w:val="16"/>
            <w:vAlign w:val="bottom"/>
          </w:tcPr>
          <w:p w:rsidR="00924D41" w:rsidRDefault="00924D41">
            <w:pPr>
              <w:pStyle w:val="FieldText"/>
              <w:rPr>
                <w:b w:val="0"/>
              </w:rPr>
            </w:pPr>
            <w:r>
              <w:rPr>
                <w:b w:val="0"/>
              </w:rPr>
              <w:t>What is the largest backlog expected next year?</w:t>
            </w:r>
          </w:p>
        </w:tc>
        <w:tc>
          <w:tcPr>
            <w:tcW w:w="4379" w:type="dxa"/>
            <w:gridSpan w:val="17"/>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6436" w:type="dxa"/>
            <w:gridSpan w:val="16"/>
            <w:vAlign w:val="bottom"/>
          </w:tcPr>
          <w:p w:rsidR="00924D41" w:rsidRDefault="00924D41">
            <w:pPr>
              <w:pStyle w:val="FieldText"/>
              <w:rPr>
                <w:b w:val="0"/>
              </w:rPr>
            </w:pPr>
            <w:r>
              <w:rPr>
                <w:b w:val="0"/>
              </w:rPr>
              <w:t>What is your expected annual volume?</w:t>
            </w:r>
          </w:p>
        </w:tc>
        <w:tc>
          <w:tcPr>
            <w:tcW w:w="4379" w:type="dxa"/>
            <w:gridSpan w:val="17"/>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816" w:type="dxa"/>
            <w:gridSpan w:val="4"/>
            <w:vAlign w:val="bottom"/>
          </w:tcPr>
          <w:p w:rsidR="00924D41" w:rsidRDefault="00924D41">
            <w:pPr>
              <w:pStyle w:val="FieldText"/>
              <w:rPr>
                <w:b w:val="0"/>
              </w:rPr>
            </w:pPr>
            <w:r>
              <w:rPr>
                <w:b w:val="0"/>
              </w:rPr>
              <w:t>Do you lease equipment?</w:t>
            </w:r>
          </w:p>
        </w:tc>
        <w:tc>
          <w:tcPr>
            <w:tcW w:w="1836" w:type="dxa"/>
            <w:gridSpan w:val="8"/>
            <w:tcBorders>
              <w:bottom w:val="nil"/>
            </w:tcBorders>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c>
          <w:tcPr>
            <w:tcW w:w="1509" w:type="dxa"/>
            <w:gridSpan w:val="9"/>
            <w:tcBorders>
              <w:bottom w:val="nil"/>
            </w:tcBorders>
            <w:vAlign w:val="bottom"/>
          </w:tcPr>
          <w:p w:rsidR="00924D41" w:rsidRDefault="00924D41">
            <w:pPr>
              <w:pStyle w:val="FieldText"/>
              <w:rPr>
                <w:b w:val="0"/>
              </w:rPr>
            </w:pPr>
            <w:r>
              <w:rPr>
                <w:b w:val="0"/>
              </w:rPr>
              <w:t>Type of lease:</w:t>
            </w:r>
          </w:p>
        </w:tc>
        <w:tc>
          <w:tcPr>
            <w:tcW w:w="3654" w:type="dxa"/>
            <w:gridSpan w:val="1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816" w:type="dxa"/>
            <w:gridSpan w:val="4"/>
            <w:vAlign w:val="bottom"/>
          </w:tcPr>
          <w:p w:rsidR="00924D41" w:rsidRDefault="00924D41">
            <w:pPr>
              <w:pStyle w:val="FieldText"/>
              <w:rPr>
                <w:b w:val="0"/>
              </w:rPr>
            </w:pPr>
            <w:r>
              <w:rPr>
                <w:b w:val="0"/>
              </w:rPr>
              <w:t>What are the terms of the lease?</w:t>
            </w:r>
          </w:p>
        </w:tc>
        <w:tc>
          <w:tcPr>
            <w:tcW w:w="6999" w:type="dxa"/>
            <w:gridSpan w:val="29"/>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70"/>
        </w:trPr>
        <w:tc>
          <w:tcPr>
            <w:tcW w:w="10815" w:type="dxa"/>
            <w:gridSpan w:val="33"/>
            <w:vAlign w:val="center"/>
          </w:tcPr>
          <w:p w:rsidR="00924D41" w:rsidRDefault="00924D41">
            <w:pPr>
              <w:pStyle w:val="FieldText"/>
              <w:rPr>
                <w:b w:val="0"/>
              </w:rPr>
            </w:pPr>
          </w:p>
        </w:tc>
      </w:tr>
      <w:tr w:rsidR="00924D41">
        <w:trPr>
          <w:trHeight w:val="288"/>
        </w:trPr>
        <w:tc>
          <w:tcPr>
            <w:tcW w:w="10815" w:type="dxa"/>
            <w:gridSpan w:val="33"/>
            <w:shd w:val="clear" w:color="auto" w:fill="000000"/>
            <w:vAlign w:val="center"/>
          </w:tcPr>
          <w:p w:rsidR="00924D41" w:rsidRDefault="00924D41">
            <w:pPr>
              <w:pStyle w:val="FieldText"/>
              <w:jc w:val="center"/>
            </w:pPr>
            <w:r>
              <w:t>FINANCIAL INFORMATION</w:t>
            </w:r>
          </w:p>
        </w:tc>
      </w:tr>
      <w:tr w:rsidR="00924D41">
        <w:trPr>
          <w:trHeight w:val="432"/>
        </w:trPr>
        <w:tc>
          <w:tcPr>
            <w:tcW w:w="2085" w:type="dxa"/>
            <w:gridSpan w:val="2"/>
            <w:vAlign w:val="bottom"/>
          </w:tcPr>
          <w:p w:rsidR="00924D41" w:rsidRDefault="00924D41">
            <w:pPr>
              <w:pStyle w:val="BodyText"/>
              <w:rPr>
                <w:b/>
              </w:rPr>
            </w:pPr>
            <w:r>
              <w:rPr>
                <w:b/>
              </w:rPr>
              <w:t>Name of CPA Firm:</w:t>
            </w:r>
          </w:p>
        </w:tc>
        <w:tc>
          <w:tcPr>
            <w:tcW w:w="5509" w:type="dxa"/>
            <w:gridSpan w:val="20"/>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620" w:type="dxa"/>
            <w:gridSpan w:val="8"/>
            <w:tcBorders>
              <w:bottom w:val="nil"/>
            </w:tcBorders>
            <w:vAlign w:val="bottom"/>
          </w:tcPr>
          <w:p w:rsidR="00924D41" w:rsidRDefault="00924D41">
            <w:pPr>
              <w:pStyle w:val="FieldText"/>
              <w:rPr>
                <w:b w:val="0"/>
              </w:rPr>
            </w:pPr>
            <w:r>
              <w:rPr>
                <w:b w:val="0"/>
              </w:rPr>
              <w:t>Fiscal Year End:</w:t>
            </w:r>
          </w:p>
        </w:tc>
        <w:tc>
          <w:tcPr>
            <w:tcW w:w="1601" w:type="dxa"/>
            <w:gridSpan w:val="3"/>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2085" w:type="dxa"/>
            <w:gridSpan w:val="2"/>
            <w:vAlign w:val="bottom"/>
          </w:tcPr>
          <w:p w:rsidR="00924D41" w:rsidRDefault="00924D41">
            <w:pPr>
              <w:pStyle w:val="BodyText"/>
            </w:pPr>
            <w:r>
              <w:t>Contact Name:</w:t>
            </w:r>
          </w:p>
        </w:tc>
        <w:tc>
          <w:tcPr>
            <w:tcW w:w="3628" w:type="dxa"/>
            <w:gridSpan w:val="11"/>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905" w:type="dxa"/>
            <w:gridSpan w:val="5"/>
            <w:tcBorders>
              <w:bottom w:val="nil"/>
            </w:tcBorders>
            <w:vAlign w:val="bottom"/>
          </w:tcPr>
          <w:p w:rsidR="00924D41" w:rsidRDefault="00924D41">
            <w:pPr>
              <w:pStyle w:val="FieldText"/>
              <w:rPr>
                <w:b w:val="0"/>
              </w:rPr>
            </w:pPr>
            <w:r>
              <w:rPr>
                <w:b w:val="0"/>
              </w:rPr>
              <w:t>E-mail:</w:t>
            </w:r>
          </w:p>
        </w:tc>
        <w:tc>
          <w:tcPr>
            <w:tcW w:w="4197" w:type="dxa"/>
            <w:gridSpan w:val="15"/>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2085" w:type="dxa"/>
            <w:gridSpan w:val="2"/>
            <w:vAlign w:val="bottom"/>
          </w:tcPr>
          <w:p w:rsidR="00924D41" w:rsidRDefault="00924D41">
            <w:pPr>
              <w:pStyle w:val="BodyText"/>
            </w:pPr>
            <w:r>
              <w:t>Company Address:</w:t>
            </w:r>
          </w:p>
        </w:tc>
        <w:tc>
          <w:tcPr>
            <w:tcW w:w="8730" w:type="dxa"/>
            <w:gridSpan w:val="31"/>
            <w:tcBorders>
              <w:top w:val="nil"/>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2085" w:type="dxa"/>
            <w:gridSpan w:val="2"/>
            <w:vAlign w:val="bottom"/>
          </w:tcPr>
          <w:p w:rsidR="00924D41" w:rsidRDefault="00924D41">
            <w:pPr>
              <w:pStyle w:val="BodyText"/>
            </w:pPr>
            <w:r>
              <w:t>Company Phone:</w:t>
            </w:r>
          </w:p>
        </w:tc>
        <w:tc>
          <w:tcPr>
            <w:tcW w:w="3567" w:type="dxa"/>
            <w:gridSpan w:val="10"/>
            <w:tcBorders>
              <w:bottom w:val="single" w:sz="4" w:space="0" w:color="000000"/>
            </w:tcBorders>
            <w:vAlign w:val="bottom"/>
          </w:tcPr>
          <w:p w:rsidR="00924D41" w:rsidRDefault="00924D41">
            <w:pPr>
              <w:pStyle w:val="FieldText"/>
              <w:rPr>
                <w:b w:val="0"/>
              </w:rPr>
            </w:pP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c>
          <w:tcPr>
            <w:tcW w:w="1149" w:type="dxa"/>
            <w:gridSpan w:val="7"/>
            <w:tcBorders>
              <w:bottom w:val="nil"/>
            </w:tcBorders>
            <w:vAlign w:val="bottom"/>
          </w:tcPr>
          <w:p w:rsidR="00924D41" w:rsidRDefault="00924D41">
            <w:pPr>
              <w:pStyle w:val="BodyText"/>
            </w:pPr>
            <w:r>
              <w:t>Fax:</w:t>
            </w:r>
          </w:p>
        </w:tc>
        <w:tc>
          <w:tcPr>
            <w:tcW w:w="4014" w:type="dxa"/>
            <w:gridSpan w:val="14"/>
            <w:tcBorders>
              <w:bottom w:val="single" w:sz="4" w:space="0" w:color="000000"/>
            </w:tcBorders>
            <w:vAlign w:val="bottom"/>
          </w:tcPr>
          <w:p w:rsidR="00924D41" w:rsidRDefault="00924D41">
            <w:pPr>
              <w:pStyle w:val="FieldText"/>
              <w:rPr>
                <w:b w:val="0"/>
              </w:rPr>
            </w:pP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r>
      <w:tr w:rsidR="00924D41">
        <w:trPr>
          <w:trHeight w:val="400"/>
        </w:trPr>
        <w:tc>
          <w:tcPr>
            <w:tcW w:w="5075" w:type="dxa"/>
            <w:gridSpan w:val="8"/>
            <w:vAlign w:val="bottom"/>
          </w:tcPr>
          <w:p w:rsidR="00924D41" w:rsidRDefault="00924D41">
            <w:pPr>
              <w:pStyle w:val="FieldText"/>
              <w:rPr>
                <w:b w:val="0"/>
              </w:rPr>
            </w:pPr>
            <w:r>
              <w:rPr>
                <w:b w:val="0"/>
              </w:rPr>
              <w:t>On what basis are taxes paid?</w:t>
            </w:r>
          </w:p>
        </w:tc>
        <w:tc>
          <w:tcPr>
            <w:tcW w:w="5740" w:type="dxa"/>
            <w:gridSpan w:val="25"/>
            <w:vAlign w:val="bottom"/>
          </w:tcPr>
          <w:p w:rsidR="00924D41" w:rsidRDefault="00924D41">
            <w:pPr>
              <w:pStyle w:val="FieldText"/>
              <w:rPr>
                <w:b w:val="0"/>
                <w:sz w:val="18"/>
                <w:szCs w:val="18"/>
              </w:rPr>
            </w:pPr>
            <w:r>
              <w:rPr>
                <w:b w:val="0"/>
                <w:sz w:val="18"/>
                <w:szCs w:val="18"/>
              </w:rPr>
              <w:fldChar w:fldCharType="begin">
                <w:ffData>
                  <w:name w:val="Part"/>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Cash      </w:t>
            </w:r>
            <w:r>
              <w:rPr>
                <w:b w:val="0"/>
                <w:sz w:val="18"/>
                <w:szCs w:val="18"/>
              </w:rPr>
              <w:fldChar w:fldCharType="begin">
                <w:ffData>
                  <w:name w:val="Prop"/>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Completed Job     </w:t>
            </w:r>
            <w:r>
              <w:rPr>
                <w:b w:val="0"/>
                <w:sz w:val="18"/>
                <w:szCs w:val="18"/>
              </w:rPr>
              <w:fldChar w:fldCharType="begin">
                <w:ffData>
                  <w:name w:val="LLC"/>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Accrual    </w:t>
            </w:r>
            <w:r>
              <w:rPr>
                <w:b w:val="0"/>
                <w:sz w:val="18"/>
                <w:szCs w:val="18"/>
              </w:rPr>
              <w:fldChar w:fldCharType="begin">
                <w:ffData>
                  <w:name w:val="SubS"/>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 of Completion</w:t>
            </w:r>
          </w:p>
        </w:tc>
      </w:tr>
      <w:tr w:rsidR="00924D41">
        <w:trPr>
          <w:trHeight w:val="400"/>
        </w:trPr>
        <w:tc>
          <w:tcPr>
            <w:tcW w:w="5075" w:type="dxa"/>
            <w:gridSpan w:val="8"/>
            <w:vAlign w:val="bottom"/>
          </w:tcPr>
          <w:p w:rsidR="00924D41" w:rsidRDefault="00924D41">
            <w:pPr>
              <w:pStyle w:val="FieldText"/>
              <w:rPr>
                <w:b w:val="0"/>
              </w:rPr>
            </w:pPr>
            <w:r>
              <w:rPr>
                <w:b w:val="0"/>
              </w:rPr>
              <w:t>On what basis are financial statements prepared?</w:t>
            </w:r>
          </w:p>
        </w:tc>
        <w:tc>
          <w:tcPr>
            <w:tcW w:w="5740" w:type="dxa"/>
            <w:gridSpan w:val="25"/>
            <w:vAlign w:val="bottom"/>
          </w:tcPr>
          <w:p w:rsidR="00924D41" w:rsidRDefault="00924D41">
            <w:pPr>
              <w:pStyle w:val="FieldText"/>
              <w:rPr>
                <w:b w:val="0"/>
                <w:sz w:val="18"/>
                <w:szCs w:val="18"/>
              </w:rPr>
            </w:pPr>
            <w:r>
              <w:rPr>
                <w:b w:val="0"/>
                <w:sz w:val="18"/>
                <w:szCs w:val="18"/>
              </w:rPr>
              <w:fldChar w:fldCharType="begin">
                <w:ffData>
                  <w:name w:val="Part"/>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Cash      </w:t>
            </w:r>
            <w:r>
              <w:rPr>
                <w:b w:val="0"/>
                <w:sz w:val="18"/>
                <w:szCs w:val="18"/>
              </w:rPr>
              <w:fldChar w:fldCharType="begin">
                <w:ffData>
                  <w:name w:val="Prop"/>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Completed Job     </w:t>
            </w:r>
            <w:r>
              <w:rPr>
                <w:b w:val="0"/>
                <w:sz w:val="18"/>
                <w:szCs w:val="18"/>
              </w:rPr>
              <w:fldChar w:fldCharType="begin">
                <w:ffData>
                  <w:name w:val="LLC"/>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Accrual    </w:t>
            </w:r>
            <w:r>
              <w:rPr>
                <w:b w:val="0"/>
                <w:sz w:val="18"/>
                <w:szCs w:val="18"/>
              </w:rPr>
              <w:fldChar w:fldCharType="begin">
                <w:ffData>
                  <w:name w:val="SubS"/>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 of Completion</w:t>
            </w:r>
          </w:p>
        </w:tc>
      </w:tr>
      <w:tr w:rsidR="00924D41">
        <w:trPr>
          <w:trHeight w:val="400"/>
        </w:trPr>
        <w:tc>
          <w:tcPr>
            <w:tcW w:w="6280" w:type="dxa"/>
            <w:gridSpan w:val="15"/>
            <w:vAlign w:val="bottom"/>
          </w:tcPr>
          <w:p w:rsidR="00924D41" w:rsidRDefault="00924D41">
            <w:pPr>
              <w:pStyle w:val="FieldText"/>
              <w:rPr>
                <w:b w:val="0"/>
              </w:rPr>
            </w:pPr>
            <w:r>
              <w:rPr>
                <w:b w:val="0"/>
              </w:rPr>
              <w:t>On what level of assurance are financial statements prepared?</w:t>
            </w:r>
          </w:p>
        </w:tc>
        <w:tc>
          <w:tcPr>
            <w:tcW w:w="4535" w:type="dxa"/>
            <w:gridSpan w:val="18"/>
            <w:vAlign w:val="bottom"/>
          </w:tcPr>
          <w:p w:rsidR="00924D41" w:rsidRDefault="00924D41">
            <w:pPr>
              <w:pStyle w:val="FieldText"/>
              <w:rPr>
                <w:b w:val="0"/>
                <w:sz w:val="18"/>
                <w:szCs w:val="18"/>
              </w:rPr>
            </w:pPr>
            <w:r>
              <w:rPr>
                <w:b w:val="0"/>
                <w:sz w:val="18"/>
                <w:szCs w:val="18"/>
              </w:rPr>
              <w:fldChar w:fldCharType="begin">
                <w:ffData>
                  <w:name w:val="Part"/>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CPA Audit           </w:t>
            </w:r>
            <w:r>
              <w:rPr>
                <w:b w:val="0"/>
                <w:sz w:val="18"/>
                <w:szCs w:val="18"/>
              </w:rPr>
              <w:fldChar w:fldCharType="begin">
                <w:ffData>
                  <w:name w:val="Prop"/>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Review          </w:t>
            </w:r>
            <w:r>
              <w:rPr>
                <w:b w:val="0"/>
                <w:sz w:val="18"/>
                <w:szCs w:val="18"/>
              </w:rPr>
              <w:fldChar w:fldCharType="begin">
                <w:ffData>
                  <w:name w:val="LLC"/>
                  <w:enabled/>
                  <w:calcOnExit w:val="0"/>
                  <w:checkBox>
                    <w:size w:val="20"/>
                    <w:default w:val="0"/>
                  </w:checkBox>
                </w:ffData>
              </w:fldChar>
            </w:r>
            <w:r>
              <w:rPr>
                <w:b w:val="0"/>
                <w:sz w:val="18"/>
                <w:szCs w:val="18"/>
              </w:rPr>
              <w:instrText xml:space="preserve"> FORMCHECKBOX </w:instrText>
            </w:r>
            <w:r w:rsidR="00550786">
              <w:rPr>
                <w:b w:val="0"/>
                <w:sz w:val="18"/>
                <w:szCs w:val="18"/>
              </w:rPr>
            </w:r>
            <w:r w:rsidR="00550786">
              <w:rPr>
                <w:b w:val="0"/>
                <w:sz w:val="18"/>
                <w:szCs w:val="18"/>
              </w:rPr>
              <w:fldChar w:fldCharType="separate"/>
            </w:r>
            <w:r>
              <w:rPr>
                <w:b w:val="0"/>
                <w:sz w:val="18"/>
                <w:szCs w:val="18"/>
              </w:rPr>
              <w:fldChar w:fldCharType="end"/>
            </w:r>
            <w:r>
              <w:rPr>
                <w:b w:val="0"/>
                <w:sz w:val="18"/>
                <w:szCs w:val="18"/>
              </w:rPr>
              <w:t xml:space="preserve"> Compilation</w:t>
            </w:r>
          </w:p>
        </w:tc>
      </w:tr>
      <w:tr w:rsidR="00924D41">
        <w:trPr>
          <w:trHeight w:val="400"/>
        </w:trPr>
        <w:tc>
          <w:tcPr>
            <w:tcW w:w="5353" w:type="dxa"/>
            <w:gridSpan w:val="10"/>
            <w:vAlign w:val="bottom"/>
          </w:tcPr>
          <w:p w:rsidR="00924D41" w:rsidRDefault="00924D41">
            <w:pPr>
              <w:pStyle w:val="FieldText"/>
              <w:rPr>
                <w:b w:val="0"/>
              </w:rPr>
            </w:pPr>
            <w:r>
              <w:rPr>
                <w:b w:val="0"/>
              </w:rPr>
              <w:t>How often are internal financial statements prepared?</w:t>
            </w:r>
          </w:p>
        </w:tc>
        <w:tc>
          <w:tcPr>
            <w:tcW w:w="5462" w:type="dxa"/>
            <w:gridSpan w:val="23"/>
            <w:vAlign w:val="bottom"/>
          </w:tcPr>
          <w:p w:rsidR="00924D41" w:rsidRDefault="00924D41">
            <w:pPr>
              <w:pStyle w:val="FieldText"/>
              <w:rPr>
                <w:b w:val="0"/>
              </w:rPr>
            </w:pPr>
            <w:r>
              <w:rPr>
                <w:b w:val="0"/>
              </w:rPr>
              <w:fldChar w:fldCharType="begin">
                <w:ffData>
                  <w:name w:val="Part"/>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Annually    </w:t>
            </w:r>
            <w:r>
              <w:rPr>
                <w:b w:val="0"/>
              </w:rPr>
              <w:fldChar w:fldCharType="begin">
                <w:ffData>
                  <w:name w:val="Prop"/>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Semi-Annually    </w:t>
            </w: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Quarterly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Monthly</w:t>
            </w:r>
          </w:p>
        </w:tc>
      </w:tr>
      <w:tr w:rsidR="00924D41">
        <w:trPr>
          <w:trHeight w:val="432"/>
        </w:trPr>
        <w:tc>
          <w:tcPr>
            <w:tcW w:w="4659" w:type="dxa"/>
            <w:gridSpan w:val="7"/>
            <w:vAlign w:val="bottom"/>
          </w:tcPr>
          <w:p w:rsidR="00924D41" w:rsidRDefault="00924D41">
            <w:pPr>
              <w:pStyle w:val="FieldText"/>
              <w:rPr>
                <w:b w:val="0"/>
              </w:rPr>
            </w:pPr>
            <w:r>
              <w:rPr>
                <w:b w:val="0"/>
              </w:rPr>
              <w:t>Do you have a full time accountant on staff?</w:t>
            </w:r>
          </w:p>
        </w:tc>
        <w:tc>
          <w:tcPr>
            <w:tcW w:w="1601" w:type="dxa"/>
            <w:gridSpan w:val="7"/>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c>
          <w:tcPr>
            <w:tcW w:w="2520" w:type="dxa"/>
            <w:gridSpan w:val="13"/>
            <w:vAlign w:val="bottom"/>
          </w:tcPr>
          <w:p w:rsidR="00924D41" w:rsidRDefault="00924D41">
            <w:pPr>
              <w:pStyle w:val="FieldText"/>
              <w:rPr>
                <w:b w:val="0"/>
              </w:rPr>
            </w:pPr>
            <w:r>
              <w:rPr>
                <w:b w:val="0"/>
              </w:rPr>
              <w:t>Professional designations:</w:t>
            </w:r>
          </w:p>
        </w:tc>
        <w:tc>
          <w:tcPr>
            <w:tcW w:w="2035" w:type="dxa"/>
            <w:gridSpan w:val="6"/>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524" w:type="dxa"/>
            <w:gridSpan w:val="3"/>
            <w:vAlign w:val="bottom"/>
          </w:tcPr>
          <w:p w:rsidR="00924D41" w:rsidRDefault="00924D41">
            <w:pPr>
              <w:pStyle w:val="FieldText"/>
              <w:rPr>
                <w:b w:val="0"/>
              </w:rPr>
            </w:pPr>
            <w:r>
              <w:rPr>
                <w:b w:val="0"/>
              </w:rPr>
              <w:t>What accounting software do you use?</w:t>
            </w:r>
          </w:p>
        </w:tc>
        <w:tc>
          <w:tcPr>
            <w:tcW w:w="7291" w:type="dxa"/>
            <w:gridSpan w:val="30"/>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524" w:type="dxa"/>
            <w:gridSpan w:val="3"/>
            <w:tcBorders>
              <w:bottom w:val="nil"/>
            </w:tcBorders>
            <w:vAlign w:val="bottom"/>
          </w:tcPr>
          <w:p w:rsidR="00924D41" w:rsidRDefault="00924D41">
            <w:pPr>
              <w:pStyle w:val="FieldText"/>
              <w:rPr>
                <w:b w:val="0"/>
              </w:rPr>
            </w:pPr>
            <w:r>
              <w:rPr>
                <w:b w:val="0"/>
              </w:rPr>
              <w:t>What estimating software do you use?</w:t>
            </w:r>
          </w:p>
        </w:tc>
        <w:tc>
          <w:tcPr>
            <w:tcW w:w="7291" w:type="dxa"/>
            <w:gridSpan w:val="30"/>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524" w:type="dxa"/>
            <w:gridSpan w:val="3"/>
            <w:vAlign w:val="bottom"/>
          </w:tcPr>
          <w:p w:rsidR="00924D41" w:rsidRDefault="00924D41">
            <w:pPr>
              <w:pStyle w:val="FieldText"/>
              <w:rPr>
                <w:b w:val="0"/>
              </w:rPr>
            </w:pPr>
            <w:r>
              <w:rPr>
                <w:b w:val="0"/>
              </w:rPr>
              <w:t>What job cost software do you use?</w:t>
            </w:r>
          </w:p>
        </w:tc>
        <w:tc>
          <w:tcPr>
            <w:tcW w:w="7291" w:type="dxa"/>
            <w:gridSpan w:val="30"/>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1546" w:type="dxa"/>
            <w:vAlign w:val="bottom"/>
          </w:tcPr>
          <w:p w:rsidR="00924D41" w:rsidRDefault="00924D41">
            <w:pPr>
              <w:pStyle w:val="FieldText"/>
            </w:pPr>
            <w:r>
              <w:t>Name of Bank:</w:t>
            </w:r>
          </w:p>
        </w:tc>
        <w:tc>
          <w:tcPr>
            <w:tcW w:w="3829" w:type="dxa"/>
            <w:gridSpan w:val="10"/>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56" w:type="dxa"/>
            <w:gridSpan w:val="6"/>
            <w:vAlign w:val="bottom"/>
          </w:tcPr>
          <w:p w:rsidR="00924D41" w:rsidRDefault="00924D41">
            <w:pPr>
              <w:pStyle w:val="FieldText"/>
              <w:rPr>
                <w:b w:val="0"/>
              </w:rPr>
            </w:pPr>
            <w:r>
              <w:rPr>
                <w:b w:val="0"/>
              </w:rPr>
              <w:t>Address:</w:t>
            </w:r>
          </w:p>
        </w:tc>
        <w:tc>
          <w:tcPr>
            <w:tcW w:w="4284" w:type="dxa"/>
            <w:gridSpan w:val="16"/>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1546" w:type="dxa"/>
            <w:vAlign w:val="bottom"/>
          </w:tcPr>
          <w:p w:rsidR="00924D41" w:rsidRDefault="00924D41">
            <w:pPr>
              <w:pStyle w:val="FieldText"/>
              <w:rPr>
                <w:b w:val="0"/>
              </w:rPr>
            </w:pPr>
            <w:r>
              <w:rPr>
                <w:b w:val="0"/>
              </w:rPr>
              <w:t>Contact Name:</w:t>
            </w:r>
          </w:p>
        </w:tc>
        <w:tc>
          <w:tcPr>
            <w:tcW w:w="3829" w:type="dxa"/>
            <w:gridSpan w:val="10"/>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56" w:type="dxa"/>
            <w:gridSpan w:val="6"/>
            <w:vAlign w:val="bottom"/>
          </w:tcPr>
          <w:p w:rsidR="00924D41" w:rsidRDefault="00924D41">
            <w:pPr>
              <w:pStyle w:val="FieldText"/>
              <w:rPr>
                <w:b w:val="0"/>
              </w:rPr>
            </w:pPr>
            <w:r>
              <w:rPr>
                <w:b w:val="0"/>
              </w:rPr>
              <w:t>Phone:</w:t>
            </w:r>
          </w:p>
        </w:tc>
        <w:tc>
          <w:tcPr>
            <w:tcW w:w="4284" w:type="dxa"/>
            <w:gridSpan w:val="16"/>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1546" w:type="dxa"/>
            <w:tcBorders>
              <w:bottom w:val="nil"/>
            </w:tcBorders>
            <w:vAlign w:val="bottom"/>
          </w:tcPr>
          <w:p w:rsidR="00924D41" w:rsidRDefault="00924D41">
            <w:pPr>
              <w:pStyle w:val="FieldText"/>
              <w:rPr>
                <w:b w:val="0"/>
              </w:rPr>
            </w:pPr>
            <w:r>
              <w:rPr>
                <w:b w:val="0"/>
              </w:rPr>
              <w:t>Line of Credit:</w:t>
            </w:r>
          </w:p>
        </w:tc>
        <w:tc>
          <w:tcPr>
            <w:tcW w:w="3829" w:type="dxa"/>
            <w:gridSpan w:val="10"/>
            <w:tcBorders>
              <w:top w:val="single" w:sz="4" w:space="0" w:color="auto"/>
              <w:bottom w:val="single" w:sz="4" w:space="0" w:color="auto"/>
            </w:tcBorders>
            <w:vAlign w:val="bottom"/>
          </w:tcPr>
          <w:p w:rsidR="00924D41" w:rsidRDefault="00924D41">
            <w:pPr>
              <w:pStyle w:val="FieldText"/>
              <w:rPr>
                <w:b w:val="0"/>
              </w:rPr>
            </w:pPr>
            <w:r>
              <w:rPr>
                <w:b w:val="0"/>
              </w:rPr>
              <w:t>$</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56" w:type="dxa"/>
            <w:gridSpan w:val="6"/>
            <w:tcBorders>
              <w:bottom w:val="nil"/>
            </w:tcBorders>
            <w:vAlign w:val="bottom"/>
          </w:tcPr>
          <w:p w:rsidR="00924D41" w:rsidRDefault="00924D41">
            <w:pPr>
              <w:pStyle w:val="FieldText"/>
              <w:rPr>
                <w:b w:val="0"/>
              </w:rPr>
            </w:pPr>
            <w:r>
              <w:rPr>
                <w:b w:val="0"/>
              </w:rPr>
              <w:t>Expiration:</w:t>
            </w:r>
          </w:p>
        </w:tc>
        <w:tc>
          <w:tcPr>
            <w:tcW w:w="4284" w:type="dxa"/>
            <w:gridSpan w:val="16"/>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r>
    </w:tbl>
    <w:p w:rsidR="00924D41" w:rsidRDefault="00924D41">
      <w:pPr>
        <w:sectPr w:rsidR="00924D41">
          <w:pgSz w:w="12240" w:h="15840" w:code="1"/>
          <w:pgMar w:top="1440" w:right="1440" w:bottom="1008" w:left="1440" w:header="1440" w:footer="720" w:gutter="0"/>
          <w:cols w:space="720"/>
          <w:docGrid w:linePitch="360"/>
        </w:sectPr>
      </w:pPr>
    </w:p>
    <w:p w:rsidR="00924D41" w:rsidRDefault="00924D41"/>
    <w:tbl>
      <w:tblPr>
        <w:tblpPr w:leftFromText="180" w:rightFromText="180" w:vertAnchor="text" w:horzAnchor="margin" w:tblpX="-684" w:tblpY="-359"/>
        <w:tblW w:w="10872" w:type="dxa"/>
        <w:tblBorders>
          <w:bottom w:val="single" w:sz="4" w:space="0" w:color="auto"/>
        </w:tblBorders>
        <w:tblLayout w:type="fixed"/>
        <w:tblLook w:val="0000" w:firstRow="0" w:lastRow="0" w:firstColumn="0" w:lastColumn="0" w:noHBand="0" w:noVBand="0"/>
      </w:tblPr>
      <w:tblGrid>
        <w:gridCol w:w="1830"/>
        <w:gridCol w:w="1842"/>
        <w:gridCol w:w="252"/>
        <w:gridCol w:w="14"/>
        <w:gridCol w:w="434"/>
        <w:gridCol w:w="10"/>
        <w:gridCol w:w="226"/>
        <w:gridCol w:w="10"/>
        <w:gridCol w:w="952"/>
        <w:gridCol w:w="236"/>
        <w:gridCol w:w="242"/>
        <w:gridCol w:w="1143"/>
        <w:gridCol w:w="25"/>
        <w:gridCol w:w="148"/>
        <w:gridCol w:w="63"/>
        <w:gridCol w:w="25"/>
        <w:gridCol w:w="148"/>
        <w:gridCol w:w="608"/>
        <w:gridCol w:w="684"/>
        <w:gridCol w:w="311"/>
        <w:gridCol w:w="25"/>
        <w:gridCol w:w="1644"/>
      </w:tblGrid>
      <w:tr w:rsidR="00924D41">
        <w:trPr>
          <w:trHeight w:val="288"/>
        </w:trPr>
        <w:tc>
          <w:tcPr>
            <w:tcW w:w="10872" w:type="dxa"/>
            <w:gridSpan w:val="22"/>
            <w:shd w:val="clear" w:color="auto" w:fill="000000"/>
            <w:vAlign w:val="bottom"/>
          </w:tcPr>
          <w:p w:rsidR="00924D41" w:rsidRDefault="00924D41">
            <w:pPr>
              <w:pStyle w:val="FieldText"/>
              <w:jc w:val="center"/>
              <w:rPr>
                <w:color w:val="FFFFFF"/>
              </w:rPr>
            </w:pPr>
            <w:r>
              <w:rPr>
                <w:color w:val="FFFFFF"/>
              </w:rPr>
              <w:lastRenderedPageBreak/>
              <w:t>EXPERIENCE &amp; REFERENCES</w:t>
            </w:r>
          </w:p>
        </w:tc>
      </w:tr>
      <w:tr w:rsidR="00924D41">
        <w:trPr>
          <w:trHeight w:val="288"/>
        </w:trPr>
        <w:tc>
          <w:tcPr>
            <w:tcW w:w="10872" w:type="dxa"/>
            <w:gridSpan w:val="22"/>
            <w:vAlign w:val="bottom"/>
          </w:tcPr>
          <w:p w:rsidR="00924D41" w:rsidRDefault="00924D41">
            <w:pPr>
              <w:pStyle w:val="FieldText"/>
            </w:pPr>
            <w:r>
              <w:rPr>
                <w:i/>
              </w:rPr>
              <w:t>Previous Bonding Companies:</w:t>
            </w:r>
          </w:p>
        </w:tc>
      </w:tr>
      <w:tr w:rsidR="00924D41">
        <w:trPr>
          <w:trHeight w:val="288"/>
        </w:trPr>
        <w:tc>
          <w:tcPr>
            <w:tcW w:w="4382" w:type="dxa"/>
            <w:gridSpan w:val="6"/>
            <w:tcBorders>
              <w:bottom w:val="nil"/>
            </w:tcBorders>
            <w:vAlign w:val="bottom"/>
          </w:tcPr>
          <w:p w:rsidR="00924D41" w:rsidRDefault="00924D41">
            <w:pPr>
              <w:pStyle w:val="FieldText"/>
              <w:rPr>
                <w:b w:val="0"/>
                <w:u w:val="single"/>
              </w:rPr>
            </w:pPr>
            <w:r>
              <w:rPr>
                <w:b w:val="0"/>
                <w:u w:val="single"/>
              </w:rPr>
              <w:t>Name:</w:t>
            </w:r>
          </w:p>
        </w:tc>
        <w:tc>
          <w:tcPr>
            <w:tcW w:w="236" w:type="dxa"/>
            <w:gridSpan w:val="2"/>
            <w:tcBorders>
              <w:bottom w:val="nil"/>
            </w:tcBorders>
            <w:vAlign w:val="bottom"/>
          </w:tcPr>
          <w:p w:rsidR="00924D41" w:rsidRDefault="00924D41">
            <w:pPr>
              <w:pStyle w:val="FieldText"/>
              <w:rPr>
                <w:b w:val="0"/>
                <w:u w:val="single"/>
              </w:rPr>
            </w:pPr>
          </w:p>
        </w:tc>
        <w:tc>
          <w:tcPr>
            <w:tcW w:w="6254" w:type="dxa"/>
            <w:gridSpan w:val="14"/>
            <w:tcBorders>
              <w:bottom w:val="nil"/>
            </w:tcBorders>
            <w:vAlign w:val="bottom"/>
          </w:tcPr>
          <w:p w:rsidR="00924D41" w:rsidRDefault="00924D41">
            <w:pPr>
              <w:pStyle w:val="FieldText"/>
              <w:rPr>
                <w:b w:val="0"/>
                <w:u w:val="single"/>
              </w:rPr>
            </w:pPr>
            <w:r>
              <w:rPr>
                <w:b w:val="0"/>
                <w:u w:val="single"/>
              </w:rPr>
              <w:t>Reason for Leaving:</w:t>
            </w:r>
          </w:p>
        </w:tc>
      </w:tr>
      <w:tr w:rsidR="00924D41">
        <w:trPr>
          <w:trHeight w:val="288"/>
        </w:trPr>
        <w:tc>
          <w:tcPr>
            <w:tcW w:w="4382" w:type="dxa"/>
            <w:gridSpan w:val="6"/>
            <w:tcBorders>
              <w:bottom w:val="single" w:sz="4" w:space="0" w:color="auto"/>
            </w:tcBorders>
            <w:vAlign w:val="bottom"/>
          </w:tcPr>
          <w:p w:rsidR="00924D41" w:rsidRDefault="00924D41">
            <w:pPr>
              <w:pStyle w:val="FieldText"/>
              <w:ind w:right="-7197"/>
              <w:rPr>
                <w:b w:val="0"/>
              </w:rPr>
            </w:pPr>
            <w:r>
              <w:rPr>
                <w:b w:val="0"/>
              </w:rPr>
              <w:t xml:space="preserve">1.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vAlign w:val="bottom"/>
          </w:tcPr>
          <w:p w:rsidR="00924D41" w:rsidRDefault="00924D41">
            <w:pPr>
              <w:pStyle w:val="FieldText"/>
              <w:ind w:right="-7197"/>
              <w:rPr>
                <w:b w:val="0"/>
                <w:i/>
              </w:rPr>
            </w:pPr>
          </w:p>
        </w:tc>
        <w:tc>
          <w:tcPr>
            <w:tcW w:w="6254" w:type="dxa"/>
            <w:gridSpan w:val="14"/>
            <w:tcBorders>
              <w:bottom w:val="single" w:sz="4" w:space="0" w:color="auto"/>
            </w:tcBorders>
            <w:vAlign w:val="bottom"/>
          </w:tcPr>
          <w:p w:rsidR="00924D41" w:rsidRDefault="00924D41">
            <w:pPr>
              <w:pStyle w:val="FieldText"/>
              <w:ind w:right="-7197"/>
              <w:rPr>
                <w:b w:val="0"/>
                <w:i/>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82" w:type="dxa"/>
            <w:gridSpan w:val="6"/>
            <w:tcBorders>
              <w:top w:val="single" w:sz="4" w:space="0" w:color="auto"/>
              <w:bottom w:val="single" w:sz="4" w:space="0" w:color="auto"/>
            </w:tcBorders>
            <w:vAlign w:val="bottom"/>
          </w:tcPr>
          <w:p w:rsidR="00924D41" w:rsidRDefault="00924D41">
            <w:pPr>
              <w:pStyle w:val="FieldText"/>
              <w:tabs>
                <w:tab w:val="left" w:pos="3420"/>
              </w:tabs>
              <w:rPr>
                <w:b w:val="0"/>
              </w:rPr>
            </w:pPr>
            <w:r>
              <w:rPr>
                <w:b w:val="0"/>
              </w:rPr>
              <w:t xml:space="preserve">2.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vAlign w:val="bottom"/>
          </w:tcPr>
          <w:p w:rsidR="00924D41" w:rsidRDefault="00924D41">
            <w:pPr>
              <w:pStyle w:val="FieldText"/>
              <w:tabs>
                <w:tab w:val="left" w:pos="3420"/>
              </w:tabs>
              <w:rPr>
                <w:b w:val="0"/>
              </w:rPr>
            </w:pPr>
          </w:p>
        </w:tc>
        <w:tc>
          <w:tcPr>
            <w:tcW w:w="6254" w:type="dxa"/>
            <w:gridSpan w:val="14"/>
            <w:tcBorders>
              <w:top w:val="single" w:sz="4" w:space="0" w:color="auto"/>
              <w:bottom w:val="single" w:sz="4" w:space="0" w:color="auto"/>
            </w:tcBorders>
            <w:vAlign w:val="bottom"/>
          </w:tcPr>
          <w:p w:rsidR="00924D41" w:rsidRDefault="00924D41">
            <w:pPr>
              <w:pStyle w:val="FieldText"/>
              <w:tabs>
                <w:tab w:val="left" w:pos="3420"/>
              </w:tabs>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82" w:type="dxa"/>
            <w:gridSpan w:val="6"/>
            <w:tcBorders>
              <w:top w:val="single" w:sz="4" w:space="0" w:color="auto"/>
              <w:bottom w:val="single" w:sz="4" w:space="0" w:color="auto"/>
            </w:tcBorders>
            <w:vAlign w:val="bottom"/>
          </w:tcPr>
          <w:p w:rsidR="00924D41" w:rsidRDefault="00924D41">
            <w:pPr>
              <w:pStyle w:val="FieldText"/>
              <w:tabs>
                <w:tab w:val="left" w:pos="3420"/>
              </w:tabs>
              <w:rPr>
                <w:b w:val="0"/>
              </w:rPr>
            </w:pPr>
            <w:r>
              <w:rPr>
                <w:b w:val="0"/>
              </w:rPr>
              <w:t xml:space="preserve">3.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vAlign w:val="bottom"/>
          </w:tcPr>
          <w:p w:rsidR="00924D41" w:rsidRDefault="00924D41">
            <w:pPr>
              <w:pStyle w:val="FieldText"/>
              <w:tabs>
                <w:tab w:val="left" w:pos="3420"/>
              </w:tabs>
              <w:rPr>
                <w:b w:val="0"/>
              </w:rPr>
            </w:pPr>
          </w:p>
        </w:tc>
        <w:tc>
          <w:tcPr>
            <w:tcW w:w="6254" w:type="dxa"/>
            <w:gridSpan w:val="14"/>
            <w:tcBorders>
              <w:top w:val="single" w:sz="4" w:space="0" w:color="auto"/>
              <w:bottom w:val="single" w:sz="4" w:space="0" w:color="auto"/>
            </w:tcBorders>
            <w:vAlign w:val="bottom"/>
          </w:tcPr>
          <w:p w:rsidR="00924D41" w:rsidRDefault="00924D41">
            <w:pPr>
              <w:pStyle w:val="FieldText"/>
              <w:tabs>
                <w:tab w:val="left" w:pos="3420"/>
              </w:tabs>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10872" w:type="dxa"/>
            <w:gridSpan w:val="22"/>
            <w:vAlign w:val="bottom"/>
          </w:tcPr>
          <w:p w:rsidR="00924D41" w:rsidRDefault="00924D41">
            <w:pPr>
              <w:pStyle w:val="FieldText"/>
              <w:rPr>
                <w:b w:val="0"/>
                <w:i/>
              </w:rPr>
            </w:pPr>
          </w:p>
        </w:tc>
      </w:tr>
      <w:tr w:rsidR="00924D41">
        <w:trPr>
          <w:trHeight w:val="288"/>
        </w:trPr>
        <w:tc>
          <w:tcPr>
            <w:tcW w:w="10872" w:type="dxa"/>
            <w:gridSpan w:val="22"/>
            <w:vAlign w:val="bottom"/>
          </w:tcPr>
          <w:p w:rsidR="00924D41" w:rsidRDefault="00924D41">
            <w:pPr>
              <w:pStyle w:val="FieldText"/>
              <w:rPr>
                <w:i/>
              </w:rPr>
            </w:pPr>
            <w:r>
              <w:rPr>
                <w:i/>
              </w:rPr>
              <w:t>List five of your largest contracts:</w:t>
            </w:r>
          </w:p>
        </w:tc>
      </w:tr>
      <w:tr w:rsidR="00924D41">
        <w:trPr>
          <w:trHeight w:val="288"/>
        </w:trPr>
        <w:tc>
          <w:tcPr>
            <w:tcW w:w="3924" w:type="dxa"/>
            <w:gridSpan w:val="3"/>
            <w:tcBorders>
              <w:bottom w:val="nil"/>
            </w:tcBorders>
            <w:vAlign w:val="bottom"/>
          </w:tcPr>
          <w:p w:rsidR="00924D41" w:rsidRDefault="00924D41">
            <w:pPr>
              <w:pStyle w:val="FieldText"/>
              <w:rPr>
                <w:b w:val="0"/>
                <w:u w:val="single"/>
              </w:rPr>
            </w:pPr>
            <w:r>
              <w:rPr>
                <w:b w:val="0"/>
                <w:u w:val="single"/>
              </w:rPr>
              <w:t>Job Name:</w:t>
            </w:r>
          </w:p>
        </w:tc>
        <w:tc>
          <w:tcPr>
            <w:tcW w:w="1882" w:type="dxa"/>
            <w:gridSpan w:val="7"/>
            <w:tcBorders>
              <w:bottom w:val="nil"/>
            </w:tcBorders>
            <w:vAlign w:val="bottom"/>
          </w:tcPr>
          <w:p w:rsidR="00924D41" w:rsidRDefault="00924D41">
            <w:pPr>
              <w:pStyle w:val="FieldText"/>
              <w:rPr>
                <w:b w:val="0"/>
                <w:u w:val="single"/>
              </w:rPr>
            </w:pPr>
            <w:r>
              <w:rPr>
                <w:b w:val="0"/>
                <w:u w:val="single"/>
              </w:rPr>
              <w:t>Contract Price:</w:t>
            </w:r>
          </w:p>
        </w:tc>
        <w:tc>
          <w:tcPr>
            <w:tcW w:w="1621" w:type="dxa"/>
            <w:gridSpan w:val="5"/>
            <w:tcBorders>
              <w:bottom w:val="nil"/>
            </w:tcBorders>
            <w:vAlign w:val="bottom"/>
          </w:tcPr>
          <w:p w:rsidR="00924D41" w:rsidRDefault="00924D41">
            <w:pPr>
              <w:pStyle w:val="FieldText"/>
              <w:rPr>
                <w:b w:val="0"/>
                <w:u w:val="single"/>
              </w:rPr>
            </w:pPr>
            <w:r>
              <w:rPr>
                <w:b w:val="0"/>
                <w:u w:val="single"/>
              </w:rPr>
              <w:t>Gross Profit:</w:t>
            </w:r>
          </w:p>
        </w:tc>
        <w:tc>
          <w:tcPr>
            <w:tcW w:w="1801" w:type="dxa"/>
            <w:gridSpan w:val="6"/>
            <w:tcBorders>
              <w:bottom w:val="nil"/>
            </w:tcBorders>
            <w:vAlign w:val="bottom"/>
          </w:tcPr>
          <w:p w:rsidR="00924D41" w:rsidRDefault="00924D41">
            <w:pPr>
              <w:pStyle w:val="FieldText"/>
              <w:rPr>
                <w:b w:val="0"/>
                <w:u w:val="single"/>
              </w:rPr>
            </w:pPr>
            <w:r>
              <w:rPr>
                <w:b w:val="0"/>
                <w:u w:val="single"/>
              </w:rPr>
              <w:t>Completion Date:</w:t>
            </w:r>
          </w:p>
        </w:tc>
        <w:tc>
          <w:tcPr>
            <w:tcW w:w="1644" w:type="dxa"/>
            <w:vAlign w:val="bottom"/>
          </w:tcPr>
          <w:p w:rsidR="00924D41" w:rsidRDefault="00924D41">
            <w:pPr>
              <w:pStyle w:val="FieldText"/>
              <w:rPr>
                <w:b w:val="0"/>
                <w:u w:val="single"/>
              </w:rPr>
            </w:pPr>
            <w:r>
              <w:rPr>
                <w:b w:val="0"/>
                <w:u w:val="single"/>
              </w:rPr>
              <w:t>Bonded?</w:t>
            </w:r>
          </w:p>
        </w:tc>
      </w:tr>
      <w:tr w:rsidR="00924D41">
        <w:trPr>
          <w:trHeight w:val="432"/>
        </w:trPr>
        <w:tc>
          <w:tcPr>
            <w:tcW w:w="3672" w:type="dxa"/>
            <w:gridSpan w:val="2"/>
            <w:tcBorders>
              <w:bottom w:val="single" w:sz="4" w:space="0" w:color="auto"/>
            </w:tcBorders>
            <w:vAlign w:val="bottom"/>
          </w:tcPr>
          <w:p w:rsidR="00924D41" w:rsidRDefault="00924D41">
            <w:pPr>
              <w:pStyle w:val="FieldText"/>
              <w:rPr>
                <w:b w:val="0"/>
              </w:rPr>
            </w:pPr>
            <w:r>
              <w:rPr>
                <w:b w:val="0"/>
              </w:rPr>
              <w:t xml:space="preserve">1.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52" w:type="dxa"/>
            <w:tcBorders>
              <w:bottom w:val="nil"/>
            </w:tcBorders>
            <w:vAlign w:val="bottom"/>
          </w:tcPr>
          <w:p w:rsidR="00924D41" w:rsidRDefault="00924D41">
            <w:pPr>
              <w:pStyle w:val="FieldText"/>
              <w:rPr>
                <w:b w:val="0"/>
              </w:rPr>
            </w:pPr>
          </w:p>
        </w:tc>
        <w:tc>
          <w:tcPr>
            <w:tcW w:w="1646" w:type="dxa"/>
            <w:gridSpan w:val="6"/>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bottom w:val="nil"/>
            </w:tcBorders>
            <w:vAlign w:val="bottom"/>
          </w:tcPr>
          <w:p w:rsidR="00924D41" w:rsidRDefault="00924D41">
            <w:pPr>
              <w:pStyle w:val="FieldText"/>
              <w:rPr>
                <w:b w:val="0"/>
              </w:rPr>
            </w:pPr>
          </w:p>
        </w:tc>
        <w:tc>
          <w:tcPr>
            <w:tcW w:w="1385" w:type="dxa"/>
            <w:gridSpan w:val="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3"/>
            <w:tcBorders>
              <w:bottom w:val="nil"/>
            </w:tcBorders>
            <w:vAlign w:val="bottom"/>
          </w:tcPr>
          <w:p w:rsidR="00924D41" w:rsidRDefault="00924D41">
            <w:pPr>
              <w:pStyle w:val="FieldText"/>
              <w:rPr>
                <w:b w:val="0"/>
              </w:rPr>
            </w:pPr>
          </w:p>
        </w:tc>
        <w:tc>
          <w:tcPr>
            <w:tcW w:w="1465" w:type="dxa"/>
            <w:gridSpan w:val="4"/>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336" w:type="dxa"/>
            <w:gridSpan w:val="2"/>
            <w:tcBorders>
              <w:bottom w:val="nil"/>
            </w:tcBorders>
            <w:vAlign w:val="bottom"/>
          </w:tcPr>
          <w:p w:rsidR="00924D41" w:rsidRDefault="00924D41">
            <w:pPr>
              <w:pStyle w:val="FieldText"/>
              <w:rPr>
                <w:b w:val="0"/>
              </w:rPr>
            </w:pPr>
          </w:p>
        </w:tc>
        <w:tc>
          <w:tcPr>
            <w:tcW w:w="1644" w:type="dxa"/>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432"/>
        </w:trPr>
        <w:tc>
          <w:tcPr>
            <w:tcW w:w="1830" w:type="dxa"/>
            <w:tcBorders>
              <w:bottom w:val="nil"/>
            </w:tcBorders>
            <w:vAlign w:val="bottom"/>
          </w:tcPr>
          <w:p w:rsidR="00924D41" w:rsidRDefault="00924D41">
            <w:pPr>
              <w:pStyle w:val="FieldText"/>
              <w:rPr>
                <w:b w:val="0"/>
              </w:rPr>
            </w:pPr>
            <w:r>
              <w:rPr>
                <w:b w:val="0"/>
              </w:rPr>
              <w:t>Contact:</w:t>
            </w:r>
          </w:p>
        </w:tc>
        <w:tc>
          <w:tcPr>
            <w:tcW w:w="4218" w:type="dxa"/>
            <w:gridSpan w:val="10"/>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gridSpan w:val="7"/>
            <w:vAlign w:val="bottom"/>
          </w:tcPr>
          <w:p w:rsidR="00924D41" w:rsidRDefault="00924D41">
            <w:pPr>
              <w:pStyle w:val="FieldText"/>
              <w:rPr>
                <w:b w:val="0"/>
              </w:rPr>
            </w:pPr>
            <w:r>
              <w:rPr>
                <w:b w:val="0"/>
              </w:rPr>
              <w:t>Phone/Fax Numbers:</w:t>
            </w:r>
          </w:p>
        </w:tc>
        <w:tc>
          <w:tcPr>
            <w:tcW w:w="2664" w:type="dxa"/>
            <w:gridSpan w:val="4"/>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r>
      <w:tr w:rsidR="00924D41">
        <w:trPr>
          <w:trHeight w:val="432"/>
        </w:trPr>
        <w:tc>
          <w:tcPr>
            <w:tcW w:w="3672" w:type="dxa"/>
            <w:gridSpan w:val="2"/>
            <w:tcBorders>
              <w:bottom w:val="single" w:sz="4" w:space="0" w:color="auto"/>
            </w:tcBorders>
            <w:vAlign w:val="bottom"/>
          </w:tcPr>
          <w:p w:rsidR="00924D41" w:rsidRDefault="00924D41">
            <w:pPr>
              <w:pStyle w:val="FieldText"/>
              <w:rPr>
                <w:b w:val="0"/>
              </w:rPr>
            </w:pPr>
            <w:r>
              <w:rPr>
                <w:b w:val="0"/>
              </w:rPr>
              <w:t xml:space="preserve">2.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52" w:type="dxa"/>
            <w:tcBorders>
              <w:bottom w:val="nil"/>
            </w:tcBorders>
            <w:vAlign w:val="bottom"/>
          </w:tcPr>
          <w:p w:rsidR="00924D41" w:rsidRDefault="00924D41">
            <w:pPr>
              <w:pStyle w:val="FieldText"/>
              <w:rPr>
                <w:b w:val="0"/>
              </w:rPr>
            </w:pPr>
          </w:p>
        </w:tc>
        <w:tc>
          <w:tcPr>
            <w:tcW w:w="1646" w:type="dxa"/>
            <w:gridSpan w:val="6"/>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bottom w:val="nil"/>
            </w:tcBorders>
            <w:vAlign w:val="bottom"/>
          </w:tcPr>
          <w:p w:rsidR="00924D41" w:rsidRDefault="00924D41">
            <w:pPr>
              <w:pStyle w:val="FieldText"/>
              <w:rPr>
                <w:b w:val="0"/>
              </w:rPr>
            </w:pPr>
          </w:p>
        </w:tc>
        <w:tc>
          <w:tcPr>
            <w:tcW w:w="1385" w:type="dxa"/>
            <w:gridSpan w:val="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3"/>
            <w:tcBorders>
              <w:bottom w:val="nil"/>
            </w:tcBorders>
            <w:vAlign w:val="bottom"/>
          </w:tcPr>
          <w:p w:rsidR="00924D41" w:rsidRDefault="00924D41">
            <w:pPr>
              <w:pStyle w:val="FieldText"/>
              <w:rPr>
                <w:b w:val="0"/>
              </w:rPr>
            </w:pPr>
          </w:p>
        </w:tc>
        <w:tc>
          <w:tcPr>
            <w:tcW w:w="1465" w:type="dxa"/>
            <w:gridSpan w:val="4"/>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336" w:type="dxa"/>
            <w:gridSpan w:val="2"/>
            <w:tcBorders>
              <w:bottom w:val="nil"/>
            </w:tcBorders>
            <w:vAlign w:val="bottom"/>
          </w:tcPr>
          <w:p w:rsidR="00924D41" w:rsidRDefault="00924D41">
            <w:pPr>
              <w:pStyle w:val="FieldText"/>
              <w:rPr>
                <w:b w:val="0"/>
              </w:rPr>
            </w:pPr>
          </w:p>
        </w:tc>
        <w:tc>
          <w:tcPr>
            <w:tcW w:w="1644" w:type="dxa"/>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432"/>
        </w:trPr>
        <w:tc>
          <w:tcPr>
            <w:tcW w:w="1830" w:type="dxa"/>
            <w:vAlign w:val="bottom"/>
          </w:tcPr>
          <w:p w:rsidR="00924D41" w:rsidRDefault="00924D41">
            <w:pPr>
              <w:pStyle w:val="FieldText"/>
              <w:rPr>
                <w:b w:val="0"/>
              </w:rPr>
            </w:pPr>
            <w:r>
              <w:rPr>
                <w:b w:val="0"/>
              </w:rPr>
              <w:t>Contact:</w:t>
            </w:r>
          </w:p>
        </w:tc>
        <w:tc>
          <w:tcPr>
            <w:tcW w:w="4218" w:type="dxa"/>
            <w:gridSpan w:val="10"/>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gridSpan w:val="7"/>
            <w:vAlign w:val="bottom"/>
          </w:tcPr>
          <w:p w:rsidR="00924D41" w:rsidRDefault="00924D41">
            <w:pPr>
              <w:pStyle w:val="FieldText"/>
              <w:rPr>
                <w:b w:val="0"/>
              </w:rPr>
            </w:pPr>
            <w:r>
              <w:rPr>
                <w:b w:val="0"/>
              </w:rPr>
              <w:t>Phone/Fax Numbers:</w:t>
            </w:r>
          </w:p>
        </w:tc>
        <w:tc>
          <w:tcPr>
            <w:tcW w:w="2664" w:type="dxa"/>
            <w:gridSpan w:val="4"/>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r>
      <w:tr w:rsidR="00924D41">
        <w:trPr>
          <w:trHeight w:val="432"/>
        </w:trPr>
        <w:tc>
          <w:tcPr>
            <w:tcW w:w="3672" w:type="dxa"/>
            <w:gridSpan w:val="2"/>
            <w:tcBorders>
              <w:bottom w:val="single" w:sz="4" w:space="0" w:color="auto"/>
            </w:tcBorders>
            <w:vAlign w:val="bottom"/>
          </w:tcPr>
          <w:p w:rsidR="00924D41" w:rsidRDefault="00924D41">
            <w:pPr>
              <w:pStyle w:val="FieldText"/>
              <w:rPr>
                <w:b w:val="0"/>
              </w:rPr>
            </w:pPr>
            <w:r>
              <w:rPr>
                <w:b w:val="0"/>
              </w:rPr>
              <w:t xml:space="preserve">3.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52" w:type="dxa"/>
            <w:tcBorders>
              <w:bottom w:val="nil"/>
            </w:tcBorders>
            <w:vAlign w:val="bottom"/>
          </w:tcPr>
          <w:p w:rsidR="00924D41" w:rsidRDefault="00924D41">
            <w:pPr>
              <w:pStyle w:val="FieldText"/>
              <w:rPr>
                <w:b w:val="0"/>
              </w:rPr>
            </w:pPr>
          </w:p>
        </w:tc>
        <w:tc>
          <w:tcPr>
            <w:tcW w:w="1646" w:type="dxa"/>
            <w:gridSpan w:val="6"/>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bottom w:val="nil"/>
            </w:tcBorders>
            <w:vAlign w:val="bottom"/>
          </w:tcPr>
          <w:p w:rsidR="00924D41" w:rsidRDefault="00924D41">
            <w:pPr>
              <w:pStyle w:val="FieldText"/>
              <w:rPr>
                <w:b w:val="0"/>
              </w:rPr>
            </w:pPr>
          </w:p>
        </w:tc>
        <w:tc>
          <w:tcPr>
            <w:tcW w:w="1385" w:type="dxa"/>
            <w:gridSpan w:val="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3"/>
            <w:tcBorders>
              <w:bottom w:val="nil"/>
            </w:tcBorders>
            <w:vAlign w:val="bottom"/>
          </w:tcPr>
          <w:p w:rsidR="00924D41" w:rsidRDefault="00924D41">
            <w:pPr>
              <w:pStyle w:val="FieldText"/>
              <w:rPr>
                <w:b w:val="0"/>
              </w:rPr>
            </w:pPr>
          </w:p>
        </w:tc>
        <w:tc>
          <w:tcPr>
            <w:tcW w:w="1465" w:type="dxa"/>
            <w:gridSpan w:val="4"/>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336" w:type="dxa"/>
            <w:gridSpan w:val="2"/>
            <w:tcBorders>
              <w:bottom w:val="nil"/>
            </w:tcBorders>
            <w:vAlign w:val="bottom"/>
          </w:tcPr>
          <w:p w:rsidR="00924D41" w:rsidRDefault="00924D41">
            <w:pPr>
              <w:pStyle w:val="FieldText"/>
              <w:rPr>
                <w:b w:val="0"/>
              </w:rPr>
            </w:pPr>
          </w:p>
        </w:tc>
        <w:tc>
          <w:tcPr>
            <w:tcW w:w="1644" w:type="dxa"/>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432"/>
        </w:trPr>
        <w:tc>
          <w:tcPr>
            <w:tcW w:w="1830" w:type="dxa"/>
            <w:vAlign w:val="bottom"/>
          </w:tcPr>
          <w:p w:rsidR="00924D41" w:rsidRDefault="00924D41">
            <w:pPr>
              <w:pStyle w:val="FieldText"/>
              <w:rPr>
                <w:b w:val="0"/>
              </w:rPr>
            </w:pPr>
            <w:r>
              <w:rPr>
                <w:b w:val="0"/>
              </w:rPr>
              <w:t>Contact:</w:t>
            </w:r>
          </w:p>
        </w:tc>
        <w:tc>
          <w:tcPr>
            <w:tcW w:w="4218" w:type="dxa"/>
            <w:gridSpan w:val="10"/>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gridSpan w:val="7"/>
            <w:vAlign w:val="bottom"/>
          </w:tcPr>
          <w:p w:rsidR="00924D41" w:rsidRDefault="00924D41">
            <w:pPr>
              <w:pStyle w:val="FieldText"/>
              <w:rPr>
                <w:b w:val="0"/>
              </w:rPr>
            </w:pPr>
            <w:r>
              <w:rPr>
                <w:b w:val="0"/>
              </w:rPr>
              <w:t>Phone/Fax Numbers:</w:t>
            </w:r>
          </w:p>
        </w:tc>
        <w:tc>
          <w:tcPr>
            <w:tcW w:w="2664" w:type="dxa"/>
            <w:gridSpan w:val="4"/>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r>
      <w:tr w:rsidR="00924D41">
        <w:trPr>
          <w:trHeight w:val="432"/>
        </w:trPr>
        <w:tc>
          <w:tcPr>
            <w:tcW w:w="3672" w:type="dxa"/>
            <w:gridSpan w:val="2"/>
            <w:tcBorders>
              <w:bottom w:val="single" w:sz="4" w:space="0" w:color="auto"/>
            </w:tcBorders>
            <w:vAlign w:val="bottom"/>
          </w:tcPr>
          <w:p w:rsidR="00924D41" w:rsidRDefault="00924D41">
            <w:pPr>
              <w:pStyle w:val="FieldText"/>
              <w:rPr>
                <w:b w:val="0"/>
              </w:rPr>
            </w:pPr>
            <w:r>
              <w:rPr>
                <w:b w:val="0"/>
              </w:rPr>
              <w:t xml:space="preserve">4.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52" w:type="dxa"/>
            <w:tcBorders>
              <w:bottom w:val="nil"/>
            </w:tcBorders>
            <w:vAlign w:val="bottom"/>
          </w:tcPr>
          <w:p w:rsidR="00924D41" w:rsidRDefault="00924D41">
            <w:pPr>
              <w:pStyle w:val="FieldText"/>
              <w:rPr>
                <w:b w:val="0"/>
              </w:rPr>
            </w:pPr>
          </w:p>
        </w:tc>
        <w:tc>
          <w:tcPr>
            <w:tcW w:w="1646" w:type="dxa"/>
            <w:gridSpan w:val="6"/>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bottom w:val="nil"/>
            </w:tcBorders>
            <w:vAlign w:val="bottom"/>
          </w:tcPr>
          <w:p w:rsidR="00924D41" w:rsidRDefault="00924D41">
            <w:pPr>
              <w:pStyle w:val="FieldText"/>
              <w:rPr>
                <w:b w:val="0"/>
              </w:rPr>
            </w:pPr>
          </w:p>
        </w:tc>
        <w:tc>
          <w:tcPr>
            <w:tcW w:w="1385" w:type="dxa"/>
            <w:gridSpan w:val="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3"/>
            <w:tcBorders>
              <w:bottom w:val="nil"/>
            </w:tcBorders>
            <w:vAlign w:val="bottom"/>
          </w:tcPr>
          <w:p w:rsidR="00924D41" w:rsidRDefault="00924D41">
            <w:pPr>
              <w:pStyle w:val="FieldText"/>
              <w:rPr>
                <w:b w:val="0"/>
              </w:rPr>
            </w:pPr>
          </w:p>
        </w:tc>
        <w:tc>
          <w:tcPr>
            <w:tcW w:w="1465" w:type="dxa"/>
            <w:gridSpan w:val="4"/>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336" w:type="dxa"/>
            <w:gridSpan w:val="2"/>
            <w:tcBorders>
              <w:bottom w:val="nil"/>
            </w:tcBorders>
            <w:vAlign w:val="bottom"/>
          </w:tcPr>
          <w:p w:rsidR="00924D41" w:rsidRDefault="00924D41">
            <w:pPr>
              <w:pStyle w:val="FieldText"/>
              <w:rPr>
                <w:b w:val="0"/>
              </w:rPr>
            </w:pPr>
          </w:p>
        </w:tc>
        <w:tc>
          <w:tcPr>
            <w:tcW w:w="1644" w:type="dxa"/>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432"/>
        </w:trPr>
        <w:tc>
          <w:tcPr>
            <w:tcW w:w="1830" w:type="dxa"/>
            <w:vAlign w:val="bottom"/>
          </w:tcPr>
          <w:p w:rsidR="00924D41" w:rsidRDefault="00924D41">
            <w:pPr>
              <w:pStyle w:val="FieldText"/>
              <w:rPr>
                <w:b w:val="0"/>
              </w:rPr>
            </w:pPr>
            <w:r>
              <w:rPr>
                <w:b w:val="0"/>
              </w:rPr>
              <w:t>Contact:</w:t>
            </w:r>
          </w:p>
        </w:tc>
        <w:tc>
          <w:tcPr>
            <w:tcW w:w="4218" w:type="dxa"/>
            <w:gridSpan w:val="10"/>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gridSpan w:val="7"/>
            <w:vAlign w:val="bottom"/>
          </w:tcPr>
          <w:p w:rsidR="00924D41" w:rsidRDefault="00924D41">
            <w:pPr>
              <w:pStyle w:val="FieldText"/>
              <w:rPr>
                <w:b w:val="0"/>
              </w:rPr>
            </w:pPr>
            <w:r>
              <w:rPr>
                <w:b w:val="0"/>
              </w:rPr>
              <w:t>Phone/Fax Numbers:</w:t>
            </w:r>
          </w:p>
        </w:tc>
        <w:tc>
          <w:tcPr>
            <w:tcW w:w="2664" w:type="dxa"/>
            <w:gridSpan w:val="4"/>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r>
      <w:tr w:rsidR="00924D41">
        <w:trPr>
          <w:trHeight w:val="432"/>
        </w:trPr>
        <w:tc>
          <w:tcPr>
            <w:tcW w:w="3672" w:type="dxa"/>
            <w:gridSpan w:val="2"/>
            <w:tcBorders>
              <w:bottom w:val="single" w:sz="4" w:space="0" w:color="auto"/>
            </w:tcBorders>
            <w:vAlign w:val="bottom"/>
          </w:tcPr>
          <w:p w:rsidR="00924D41" w:rsidRDefault="00924D41">
            <w:pPr>
              <w:pStyle w:val="FieldText"/>
              <w:rPr>
                <w:b w:val="0"/>
              </w:rPr>
            </w:pPr>
            <w:r>
              <w:rPr>
                <w:b w:val="0"/>
              </w:rPr>
              <w:t xml:space="preserve">5.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66" w:type="dxa"/>
            <w:gridSpan w:val="2"/>
            <w:tcBorders>
              <w:bottom w:val="nil"/>
            </w:tcBorders>
            <w:vAlign w:val="bottom"/>
          </w:tcPr>
          <w:p w:rsidR="00924D41" w:rsidRDefault="00924D41">
            <w:pPr>
              <w:pStyle w:val="FieldText"/>
              <w:rPr>
                <w:b w:val="0"/>
              </w:rPr>
            </w:pPr>
          </w:p>
        </w:tc>
        <w:tc>
          <w:tcPr>
            <w:tcW w:w="1632" w:type="dxa"/>
            <w:gridSpan w:val="5"/>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bottom w:val="nil"/>
            </w:tcBorders>
            <w:vAlign w:val="bottom"/>
          </w:tcPr>
          <w:p w:rsidR="00924D41" w:rsidRDefault="00924D41">
            <w:pPr>
              <w:pStyle w:val="FieldText"/>
              <w:rPr>
                <w:b w:val="0"/>
              </w:rPr>
            </w:pPr>
          </w:p>
        </w:tc>
        <w:tc>
          <w:tcPr>
            <w:tcW w:w="1410" w:type="dxa"/>
            <w:gridSpan w:val="3"/>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3"/>
            <w:tcBorders>
              <w:bottom w:val="nil"/>
            </w:tcBorders>
            <w:vAlign w:val="bottom"/>
          </w:tcPr>
          <w:p w:rsidR="00924D41" w:rsidRDefault="00924D41">
            <w:pPr>
              <w:pStyle w:val="FieldText"/>
              <w:rPr>
                <w:b w:val="0"/>
              </w:rPr>
            </w:pPr>
          </w:p>
        </w:tc>
        <w:tc>
          <w:tcPr>
            <w:tcW w:w="1440" w:type="dxa"/>
            <w:gridSpan w:val="3"/>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r>
              <w:rPr>
                <w:b w:val="0"/>
              </w:rPr>
              <w:t xml:space="preserve"> / </w:t>
            </w:r>
            <w:r>
              <w:rPr>
                <w:b w:val="0"/>
              </w:rPr>
              <w:fldChar w:fldCharType="begin">
                <w:ffData>
                  <w:name w:val=""/>
                  <w:enabled/>
                  <w:calcOnExit w:val="0"/>
                  <w:textInput>
                    <w:maxLength w:val="2"/>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c>
          <w:tcPr>
            <w:tcW w:w="311" w:type="dxa"/>
            <w:tcBorders>
              <w:bottom w:val="nil"/>
            </w:tcBorders>
            <w:vAlign w:val="bottom"/>
          </w:tcPr>
          <w:p w:rsidR="00924D41" w:rsidRDefault="00924D41">
            <w:pPr>
              <w:pStyle w:val="FieldText"/>
              <w:rPr>
                <w:b w:val="0"/>
              </w:rPr>
            </w:pPr>
          </w:p>
        </w:tc>
        <w:tc>
          <w:tcPr>
            <w:tcW w:w="1669" w:type="dxa"/>
            <w:gridSpan w:val="2"/>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432"/>
        </w:trPr>
        <w:tc>
          <w:tcPr>
            <w:tcW w:w="1830" w:type="dxa"/>
            <w:vAlign w:val="bottom"/>
          </w:tcPr>
          <w:p w:rsidR="00924D41" w:rsidRDefault="00924D41">
            <w:pPr>
              <w:pStyle w:val="FieldText"/>
              <w:rPr>
                <w:b w:val="0"/>
              </w:rPr>
            </w:pPr>
            <w:r>
              <w:rPr>
                <w:b w:val="0"/>
              </w:rPr>
              <w:t>Contact:</w:t>
            </w:r>
          </w:p>
        </w:tc>
        <w:tc>
          <w:tcPr>
            <w:tcW w:w="4218" w:type="dxa"/>
            <w:gridSpan w:val="10"/>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gridSpan w:val="7"/>
            <w:vAlign w:val="bottom"/>
          </w:tcPr>
          <w:p w:rsidR="00924D41" w:rsidRDefault="00924D41">
            <w:pPr>
              <w:pStyle w:val="FieldText"/>
              <w:rPr>
                <w:b w:val="0"/>
              </w:rPr>
            </w:pPr>
            <w:r>
              <w:rPr>
                <w:b w:val="0"/>
              </w:rPr>
              <w:t>Phone/Fax Numbers:</w:t>
            </w:r>
          </w:p>
        </w:tc>
        <w:tc>
          <w:tcPr>
            <w:tcW w:w="2664" w:type="dxa"/>
            <w:gridSpan w:val="4"/>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r>
      <w:tr w:rsidR="00924D41">
        <w:trPr>
          <w:trHeight w:val="288"/>
        </w:trPr>
        <w:tc>
          <w:tcPr>
            <w:tcW w:w="10872" w:type="dxa"/>
            <w:gridSpan w:val="22"/>
            <w:tcBorders>
              <w:bottom w:val="nil"/>
            </w:tcBorders>
            <w:vAlign w:val="bottom"/>
          </w:tcPr>
          <w:p w:rsidR="00924D41" w:rsidRDefault="00924D41">
            <w:pPr>
              <w:pStyle w:val="FieldText"/>
            </w:pPr>
          </w:p>
        </w:tc>
      </w:tr>
      <w:tr w:rsidR="00924D41">
        <w:trPr>
          <w:trHeight w:val="288"/>
        </w:trPr>
        <w:tc>
          <w:tcPr>
            <w:tcW w:w="10872" w:type="dxa"/>
            <w:gridSpan w:val="22"/>
            <w:tcBorders>
              <w:bottom w:val="nil"/>
            </w:tcBorders>
            <w:vAlign w:val="bottom"/>
          </w:tcPr>
          <w:p w:rsidR="00924D41" w:rsidRDefault="00924D41">
            <w:pPr>
              <w:pStyle w:val="FieldText"/>
              <w:rPr>
                <w:i/>
              </w:rPr>
            </w:pPr>
            <w:r>
              <w:rPr>
                <w:i/>
              </w:rPr>
              <w:t>List five of your major suppliers:</w:t>
            </w:r>
          </w:p>
        </w:tc>
      </w:tr>
      <w:tr w:rsidR="00924D41">
        <w:trPr>
          <w:trHeight w:val="288"/>
        </w:trPr>
        <w:tc>
          <w:tcPr>
            <w:tcW w:w="4608" w:type="dxa"/>
            <w:gridSpan w:val="7"/>
            <w:tcBorders>
              <w:bottom w:val="nil"/>
            </w:tcBorders>
            <w:vAlign w:val="bottom"/>
          </w:tcPr>
          <w:p w:rsidR="00924D41" w:rsidRDefault="00924D41">
            <w:pPr>
              <w:pStyle w:val="FieldText"/>
              <w:rPr>
                <w:b w:val="0"/>
              </w:rPr>
            </w:pPr>
            <w:r>
              <w:rPr>
                <w:b w:val="0"/>
              </w:rPr>
              <w:t>Name</w:t>
            </w:r>
          </w:p>
        </w:tc>
        <w:tc>
          <w:tcPr>
            <w:tcW w:w="2992" w:type="dxa"/>
            <w:gridSpan w:val="10"/>
            <w:tcBorders>
              <w:bottom w:val="nil"/>
            </w:tcBorders>
            <w:vAlign w:val="bottom"/>
          </w:tcPr>
          <w:p w:rsidR="00924D41" w:rsidRDefault="00924D41">
            <w:pPr>
              <w:pStyle w:val="FieldText"/>
              <w:rPr>
                <w:b w:val="0"/>
              </w:rPr>
            </w:pPr>
            <w:r>
              <w:rPr>
                <w:b w:val="0"/>
              </w:rPr>
              <w:t>Phone/Fax Numbers</w:t>
            </w:r>
          </w:p>
        </w:tc>
        <w:tc>
          <w:tcPr>
            <w:tcW w:w="3272" w:type="dxa"/>
            <w:gridSpan w:val="5"/>
            <w:tcBorders>
              <w:bottom w:val="nil"/>
            </w:tcBorders>
            <w:vAlign w:val="bottom"/>
          </w:tcPr>
          <w:p w:rsidR="00924D41" w:rsidRDefault="00924D41">
            <w:pPr>
              <w:pStyle w:val="FieldText"/>
              <w:rPr>
                <w:b w:val="0"/>
              </w:rPr>
            </w:pPr>
            <w:r>
              <w:rPr>
                <w:b w:val="0"/>
              </w:rPr>
              <w:t>Contact</w:t>
            </w:r>
          </w:p>
        </w:tc>
      </w:tr>
      <w:tr w:rsidR="00924D41">
        <w:trPr>
          <w:trHeight w:val="288"/>
        </w:trPr>
        <w:tc>
          <w:tcPr>
            <w:tcW w:w="4372" w:type="dxa"/>
            <w:gridSpan w:val="5"/>
            <w:tcBorders>
              <w:bottom w:val="single" w:sz="4" w:space="0" w:color="auto"/>
            </w:tcBorders>
            <w:vAlign w:val="bottom"/>
          </w:tcPr>
          <w:p w:rsidR="00924D41" w:rsidRDefault="00924D41">
            <w:pPr>
              <w:pStyle w:val="FieldText"/>
              <w:rPr>
                <w:b w:val="0"/>
              </w:rPr>
            </w:pPr>
            <w:r>
              <w:rPr>
                <w:b w:val="0"/>
              </w:rPr>
              <w:t xml:space="preserve">1.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bottom w:val="nil"/>
            </w:tcBorders>
            <w:vAlign w:val="bottom"/>
          </w:tcPr>
          <w:p w:rsidR="00924D41" w:rsidRDefault="00924D41">
            <w:pPr>
              <w:pStyle w:val="FieldText"/>
              <w:rPr>
                <w:b w:val="0"/>
              </w:rPr>
            </w:pPr>
          </w:p>
        </w:tc>
        <w:tc>
          <w:tcPr>
            <w:tcW w:w="2756" w:type="dxa"/>
            <w:gridSpan w:val="7"/>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bottom w:val="nil"/>
            </w:tcBorders>
            <w:vAlign w:val="bottom"/>
          </w:tcPr>
          <w:p w:rsidR="00924D41" w:rsidRDefault="00924D41">
            <w:pPr>
              <w:pStyle w:val="FieldText"/>
              <w:rPr>
                <w:b w:val="0"/>
              </w:rPr>
            </w:pPr>
          </w:p>
        </w:tc>
        <w:tc>
          <w:tcPr>
            <w:tcW w:w="3272" w:type="dxa"/>
            <w:gridSpan w:val="5"/>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bottom w:val="single" w:sz="4" w:space="0" w:color="auto"/>
            </w:tcBorders>
            <w:vAlign w:val="bottom"/>
          </w:tcPr>
          <w:p w:rsidR="00924D41" w:rsidRDefault="00924D41">
            <w:pPr>
              <w:pStyle w:val="FieldText"/>
              <w:rPr>
                <w:b w:val="0"/>
              </w:rPr>
            </w:pPr>
            <w:r>
              <w:rPr>
                <w:b w:val="0"/>
              </w:rPr>
              <w:t xml:space="preserve">2.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bottom w:val="nil"/>
            </w:tcBorders>
            <w:vAlign w:val="bottom"/>
          </w:tcPr>
          <w:p w:rsidR="00924D41" w:rsidRDefault="00924D41">
            <w:pPr>
              <w:pStyle w:val="FieldText"/>
              <w:rPr>
                <w:b w:val="0"/>
              </w:rPr>
            </w:pPr>
          </w:p>
        </w:tc>
        <w:tc>
          <w:tcPr>
            <w:tcW w:w="2756" w:type="dxa"/>
            <w:gridSpan w:val="7"/>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bottom w:val="nil"/>
            </w:tcBorders>
            <w:vAlign w:val="bottom"/>
          </w:tcPr>
          <w:p w:rsidR="00924D41" w:rsidRDefault="00924D41">
            <w:pPr>
              <w:pStyle w:val="FieldText"/>
              <w:rPr>
                <w:b w:val="0"/>
              </w:rPr>
            </w:pPr>
          </w:p>
        </w:tc>
        <w:tc>
          <w:tcPr>
            <w:tcW w:w="3272" w:type="dxa"/>
            <w:gridSpan w:val="5"/>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bottom w:val="single" w:sz="4" w:space="0" w:color="auto"/>
            </w:tcBorders>
            <w:vAlign w:val="bottom"/>
          </w:tcPr>
          <w:p w:rsidR="00924D41" w:rsidRDefault="00924D41">
            <w:pPr>
              <w:pStyle w:val="FieldText"/>
              <w:rPr>
                <w:b w:val="0"/>
              </w:rPr>
            </w:pPr>
            <w:r>
              <w:rPr>
                <w:b w:val="0"/>
              </w:rPr>
              <w:t xml:space="preserve">3.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rPr>
            </w:pPr>
          </w:p>
        </w:tc>
        <w:tc>
          <w:tcPr>
            <w:tcW w:w="3272" w:type="dxa"/>
            <w:gridSpan w:val="5"/>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bottom w:val="single" w:sz="4" w:space="0" w:color="auto"/>
            </w:tcBorders>
            <w:vAlign w:val="bottom"/>
          </w:tcPr>
          <w:p w:rsidR="00924D41" w:rsidRDefault="00924D41">
            <w:pPr>
              <w:pStyle w:val="FieldText"/>
              <w:rPr>
                <w:b w:val="0"/>
              </w:rPr>
            </w:pPr>
            <w:r>
              <w:rPr>
                <w:b w:val="0"/>
              </w:rPr>
              <w:t xml:space="preserve">4.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rPr>
            </w:pPr>
          </w:p>
        </w:tc>
        <w:tc>
          <w:tcPr>
            <w:tcW w:w="3272" w:type="dxa"/>
            <w:gridSpan w:val="5"/>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top w:val="single" w:sz="4" w:space="0" w:color="auto"/>
              <w:bottom w:val="single" w:sz="4" w:space="0" w:color="auto"/>
            </w:tcBorders>
            <w:vAlign w:val="bottom"/>
          </w:tcPr>
          <w:p w:rsidR="00924D41" w:rsidRDefault="00924D41">
            <w:pPr>
              <w:pStyle w:val="FieldText"/>
              <w:rPr>
                <w:b w:val="0"/>
              </w:rPr>
            </w:pPr>
            <w:r>
              <w:rPr>
                <w:b w:val="0"/>
              </w:rPr>
              <w:t xml:space="preserve">5.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top w:val="single" w:sz="4" w:space="0" w:color="auto"/>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rPr>
            </w:pPr>
          </w:p>
        </w:tc>
        <w:tc>
          <w:tcPr>
            <w:tcW w:w="3272" w:type="dxa"/>
            <w:gridSpan w:val="5"/>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144"/>
        </w:trPr>
        <w:tc>
          <w:tcPr>
            <w:tcW w:w="10872" w:type="dxa"/>
            <w:gridSpan w:val="22"/>
            <w:tcBorders>
              <w:top w:val="nil"/>
              <w:bottom w:val="nil"/>
            </w:tcBorders>
            <w:vAlign w:val="bottom"/>
          </w:tcPr>
          <w:p w:rsidR="00924D41" w:rsidRDefault="00924D41">
            <w:pPr>
              <w:pStyle w:val="FieldText"/>
            </w:pPr>
          </w:p>
        </w:tc>
      </w:tr>
      <w:tr w:rsidR="00924D41">
        <w:trPr>
          <w:trHeight w:val="288"/>
        </w:trPr>
        <w:tc>
          <w:tcPr>
            <w:tcW w:w="10872" w:type="dxa"/>
            <w:gridSpan w:val="22"/>
            <w:tcBorders>
              <w:top w:val="nil"/>
              <w:bottom w:val="nil"/>
            </w:tcBorders>
            <w:vAlign w:val="bottom"/>
          </w:tcPr>
          <w:p w:rsidR="00924D41" w:rsidRDefault="00924D41">
            <w:pPr>
              <w:pStyle w:val="FieldText"/>
              <w:rPr>
                <w:i/>
              </w:rPr>
            </w:pPr>
            <w:r>
              <w:rPr>
                <w:i/>
              </w:rPr>
              <w:t>List five subcontractors (or contractors if you are a subcontractor) that you do business with:</w:t>
            </w:r>
          </w:p>
        </w:tc>
      </w:tr>
      <w:tr w:rsidR="00924D41">
        <w:trPr>
          <w:trHeight w:val="288"/>
        </w:trPr>
        <w:tc>
          <w:tcPr>
            <w:tcW w:w="4608" w:type="dxa"/>
            <w:gridSpan w:val="7"/>
            <w:tcBorders>
              <w:bottom w:val="nil"/>
            </w:tcBorders>
            <w:vAlign w:val="bottom"/>
          </w:tcPr>
          <w:p w:rsidR="00924D41" w:rsidRDefault="00924D41">
            <w:pPr>
              <w:pStyle w:val="FieldText"/>
              <w:rPr>
                <w:b w:val="0"/>
              </w:rPr>
            </w:pPr>
            <w:r>
              <w:rPr>
                <w:b w:val="0"/>
              </w:rPr>
              <w:t>Name</w:t>
            </w:r>
          </w:p>
        </w:tc>
        <w:tc>
          <w:tcPr>
            <w:tcW w:w="2992" w:type="dxa"/>
            <w:gridSpan w:val="10"/>
            <w:tcBorders>
              <w:bottom w:val="nil"/>
            </w:tcBorders>
            <w:vAlign w:val="bottom"/>
          </w:tcPr>
          <w:p w:rsidR="00924D41" w:rsidRDefault="00924D41">
            <w:pPr>
              <w:pStyle w:val="FieldText"/>
              <w:rPr>
                <w:b w:val="0"/>
              </w:rPr>
            </w:pPr>
            <w:r>
              <w:rPr>
                <w:b w:val="0"/>
              </w:rPr>
              <w:t>Phone/Fax Numbers</w:t>
            </w:r>
          </w:p>
        </w:tc>
        <w:tc>
          <w:tcPr>
            <w:tcW w:w="3272" w:type="dxa"/>
            <w:gridSpan w:val="5"/>
            <w:tcBorders>
              <w:bottom w:val="nil"/>
            </w:tcBorders>
            <w:vAlign w:val="bottom"/>
          </w:tcPr>
          <w:p w:rsidR="00924D41" w:rsidRDefault="00924D41">
            <w:pPr>
              <w:pStyle w:val="FieldText"/>
              <w:rPr>
                <w:b w:val="0"/>
              </w:rPr>
            </w:pPr>
            <w:r>
              <w:rPr>
                <w:b w:val="0"/>
              </w:rPr>
              <w:t>Contact</w:t>
            </w:r>
          </w:p>
        </w:tc>
      </w:tr>
      <w:tr w:rsidR="00924D41">
        <w:trPr>
          <w:trHeight w:val="288"/>
        </w:trPr>
        <w:tc>
          <w:tcPr>
            <w:tcW w:w="4372" w:type="dxa"/>
            <w:gridSpan w:val="5"/>
            <w:tcBorders>
              <w:bottom w:val="single" w:sz="4" w:space="0" w:color="auto"/>
            </w:tcBorders>
            <w:vAlign w:val="bottom"/>
          </w:tcPr>
          <w:p w:rsidR="00924D41" w:rsidRDefault="00924D41">
            <w:pPr>
              <w:pStyle w:val="FieldText"/>
              <w:rPr>
                <w:b w:val="0"/>
              </w:rPr>
            </w:pPr>
            <w:r>
              <w:rPr>
                <w:b w:val="0"/>
              </w:rPr>
              <w:t xml:space="preserve">1.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bottom w:val="nil"/>
            </w:tcBorders>
            <w:vAlign w:val="bottom"/>
          </w:tcPr>
          <w:p w:rsidR="00924D41" w:rsidRDefault="00924D41">
            <w:pPr>
              <w:pStyle w:val="FieldText"/>
              <w:rPr>
                <w:b w:val="0"/>
              </w:rPr>
            </w:pPr>
          </w:p>
        </w:tc>
        <w:tc>
          <w:tcPr>
            <w:tcW w:w="2756" w:type="dxa"/>
            <w:gridSpan w:val="7"/>
            <w:tcBorders>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bottom w:val="nil"/>
            </w:tcBorders>
            <w:vAlign w:val="bottom"/>
          </w:tcPr>
          <w:p w:rsidR="00924D41" w:rsidRDefault="00924D41">
            <w:pPr>
              <w:pStyle w:val="FieldText"/>
              <w:rPr>
                <w:b w:val="0"/>
              </w:rPr>
            </w:pPr>
          </w:p>
        </w:tc>
        <w:tc>
          <w:tcPr>
            <w:tcW w:w="3272" w:type="dxa"/>
            <w:gridSpan w:val="5"/>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top w:val="single" w:sz="4" w:space="0" w:color="auto"/>
              <w:bottom w:val="single" w:sz="4" w:space="0" w:color="auto"/>
            </w:tcBorders>
            <w:vAlign w:val="bottom"/>
          </w:tcPr>
          <w:p w:rsidR="00924D41" w:rsidRDefault="00924D41">
            <w:pPr>
              <w:pStyle w:val="FieldText"/>
              <w:rPr>
                <w:b w:val="0"/>
              </w:rPr>
            </w:pPr>
            <w:r>
              <w:rPr>
                <w:b w:val="0"/>
              </w:rPr>
              <w:t xml:space="preserve">2.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top w:val="nil"/>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rPr>
            </w:pPr>
          </w:p>
        </w:tc>
        <w:tc>
          <w:tcPr>
            <w:tcW w:w="3272" w:type="dxa"/>
            <w:gridSpan w:val="5"/>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top w:val="single" w:sz="4" w:space="0" w:color="auto"/>
              <w:bottom w:val="single" w:sz="4" w:space="0" w:color="auto"/>
            </w:tcBorders>
            <w:vAlign w:val="bottom"/>
          </w:tcPr>
          <w:p w:rsidR="00924D41" w:rsidRDefault="00924D41">
            <w:pPr>
              <w:pStyle w:val="FieldText"/>
              <w:rPr>
                <w:b w:val="0"/>
              </w:rPr>
            </w:pPr>
            <w:r>
              <w:rPr>
                <w:b w:val="0"/>
              </w:rPr>
              <w:t xml:space="preserve">3.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top w:val="single" w:sz="4" w:space="0" w:color="auto"/>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rPr>
            </w:pPr>
          </w:p>
        </w:tc>
        <w:tc>
          <w:tcPr>
            <w:tcW w:w="3272" w:type="dxa"/>
            <w:gridSpan w:val="5"/>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top w:val="single" w:sz="4" w:space="0" w:color="auto"/>
              <w:bottom w:val="single" w:sz="4" w:space="0" w:color="auto"/>
            </w:tcBorders>
            <w:vAlign w:val="bottom"/>
          </w:tcPr>
          <w:p w:rsidR="00924D41" w:rsidRDefault="00924D41">
            <w:pPr>
              <w:pStyle w:val="FieldText"/>
              <w:rPr>
                <w:b w:val="0"/>
              </w:rPr>
            </w:pPr>
            <w:r>
              <w:rPr>
                <w:b w:val="0"/>
              </w:rPr>
              <w:t xml:space="preserve">4.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top w:val="single" w:sz="4" w:space="0" w:color="auto"/>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rPr>
            </w:pPr>
          </w:p>
        </w:tc>
        <w:tc>
          <w:tcPr>
            <w:tcW w:w="3272" w:type="dxa"/>
            <w:gridSpan w:val="5"/>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top w:val="single" w:sz="4" w:space="0" w:color="auto"/>
              <w:bottom w:val="single" w:sz="4" w:space="0" w:color="auto"/>
            </w:tcBorders>
            <w:vAlign w:val="bottom"/>
          </w:tcPr>
          <w:p w:rsidR="00924D41" w:rsidRDefault="00924D41">
            <w:pPr>
              <w:pStyle w:val="FieldText"/>
              <w:rPr>
                <w:b w:val="0"/>
              </w:rPr>
            </w:pPr>
            <w:r>
              <w:rPr>
                <w:b w:val="0"/>
              </w:rPr>
              <w:t xml:space="preserve">5.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top w:val="single" w:sz="4" w:space="0" w:color="auto"/>
              <w:bottom w:val="single" w:sz="4" w:space="0" w:color="auto"/>
            </w:tcBorders>
            <w:vAlign w:val="bottom"/>
          </w:tcPr>
          <w:p w:rsidR="00924D41" w:rsidRDefault="00924D41">
            <w:pPr>
              <w:pStyle w:val="FieldText"/>
              <w:rPr>
                <w:b w:val="0"/>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rPr>
            </w:pPr>
          </w:p>
        </w:tc>
        <w:tc>
          <w:tcPr>
            <w:tcW w:w="3272" w:type="dxa"/>
            <w:gridSpan w:val="5"/>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10872" w:type="dxa"/>
            <w:gridSpan w:val="22"/>
            <w:tcBorders>
              <w:top w:val="nil"/>
              <w:bottom w:val="nil"/>
            </w:tcBorders>
            <w:vAlign w:val="bottom"/>
          </w:tcPr>
          <w:p w:rsidR="00924D41" w:rsidRDefault="00924D41">
            <w:pPr>
              <w:pStyle w:val="FieldText"/>
              <w:rPr>
                <w:b w:val="0"/>
                <w:i/>
              </w:rPr>
            </w:pPr>
          </w:p>
        </w:tc>
      </w:tr>
      <w:tr w:rsidR="00924D41">
        <w:trPr>
          <w:trHeight w:val="288"/>
        </w:trPr>
        <w:tc>
          <w:tcPr>
            <w:tcW w:w="10872" w:type="dxa"/>
            <w:gridSpan w:val="22"/>
            <w:tcBorders>
              <w:top w:val="nil"/>
              <w:bottom w:val="nil"/>
            </w:tcBorders>
            <w:vAlign w:val="bottom"/>
          </w:tcPr>
          <w:p w:rsidR="00924D41" w:rsidRDefault="00924D41">
            <w:pPr>
              <w:pStyle w:val="FieldText"/>
            </w:pPr>
            <w:r>
              <w:rPr>
                <w:i/>
              </w:rPr>
              <w:t>List three specialty trades you have done business with:</w:t>
            </w:r>
          </w:p>
        </w:tc>
      </w:tr>
      <w:tr w:rsidR="00924D41">
        <w:trPr>
          <w:trHeight w:val="288"/>
        </w:trPr>
        <w:tc>
          <w:tcPr>
            <w:tcW w:w="4608" w:type="dxa"/>
            <w:gridSpan w:val="7"/>
            <w:tcBorders>
              <w:top w:val="nil"/>
              <w:bottom w:val="nil"/>
            </w:tcBorders>
            <w:vAlign w:val="bottom"/>
          </w:tcPr>
          <w:p w:rsidR="00924D41" w:rsidRDefault="00924D41">
            <w:pPr>
              <w:pStyle w:val="FieldText"/>
              <w:rPr>
                <w:b w:val="0"/>
              </w:rPr>
            </w:pPr>
            <w:r>
              <w:rPr>
                <w:b w:val="0"/>
              </w:rPr>
              <w:t>Name</w:t>
            </w:r>
          </w:p>
        </w:tc>
        <w:tc>
          <w:tcPr>
            <w:tcW w:w="2992" w:type="dxa"/>
            <w:gridSpan w:val="10"/>
            <w:tcBorders>
              <w:top w:val="nil"/>
              <w:bottom w:val="nil"/>
            </w:tcBorders>
            <w:vAlign w:val="bottom"/>
          </w:tcPr>
          <w:p w:rsidR="00924D41" w:rsidRDefault="00924D41">
            <w:pPr>
              <w:pStyle w:val="FieldText"/>
              <w:rPr>
                <w:b w:val="0"/>
              </w:rPr>
            </w:pPr>
            <w:r>
              <w:rPr>
                <w:b w:val="0"/>
              </w:rPr>
              <w:t>Phone/Fax Numbers</w:t>
            </w:r>
          </w:p>
        </w:tc>
        <w:tc>
          <w:tcPr>
            <w:tcW w:w="3272" w:type="dxa"/>
            <w:gridSpan w:val="5"/>
            <w:tcBorders>
              <w:top w:val="nil"/>
              <w:bottom w:val="nil"/>
            </w:tcBorders>
            <w:vAlign w:val="bottom"/>
          </w:tcPr>
          <w:p w:rsidR="00924D41" w:rsidRDefault="00924D41">
            <w:pPr>
              <w:pStyle w:val="FieldText"/>
              <w:rPr>
                <w:b w:val="0"/>
              </w:rPr>
            </w:pPr>
            <w:r>
              <w:rPr>
                <w:b w:val="0"/>
              </w:rPr>
              <w:t>Contact</w:t>
            </w:r>
          </w:p>
        </w:tc>
      </w:tr>
      <w:tr w:rsidR="00924D41">
        <w:trPr>
          <w:trHeight w:val="288"/>
        </w:trPr>
        <w:tc>
          <w:tcPr>
            <w:tcW w:w="4372" w:type="dxa"/>
            <w:gridSpan w:val="5"/>
            <w:tcBorders>
              <w:top w:val="nil"/>
              <w:bottom w:val="single" w:sz="4" w:space="0" w:color="auto"/>
            </w:tcBorders>
            <w:vAlign w:val="bottom"/>
          </w:tcPr>
          <w:p w:rsidR="00924D41" w:rsidRDefault="00924D41">
            <w:pPr>
              <w:pStyle w:val="FieldText"/>
              <w:rPr>
                <w:b w:val="0"/>
              </w:rPr>
            </w:pPr>
            <w:r>
              <w:rPr>
                <w:b w:val="0"/>
              </w:rPr>
              <w:t>1.</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top w:val="nil"/>
              <w:bottom w:val="single" w:sz="4" w:space="0" w:color="auto"/>
            </w:tcBorders>
            <w:vAlign w:val="bottom"/>
          </w:tcPr>
          <w:p w:rsidR="00924D41" w:rsidRDefault="00924D41">
            <w:pPr>
              <w:pStyle w:val="FieldText"/>
              <w:rPr>
                <w:b w:val="0"/>
                <w:i/>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i/>
              </w:rPr>
            </w:pPr>
          </w:p>
        </w:tc>
        <w:tc>
          <w:tcPr>
            <w:tcW w:w="3272" w:type="dxa"/>
            <w:gridSpan w:val="5"/>
            <w:tcBorders>
              <w:top w:val="nil"/>
              <w:bottom w:val="single" w:sz="4" w:space="0" w:color="auto"/>
            </w:tcBorders>
            <w:vAlign w:val="bottom"/>
          </w:tcPr>
          <w:p w:rsidR="00924D41" w:rsidRDefault="00924D41">
            <w:pPr>
              <w:pStyle w:val="FieldText"/>
              <w:rPr>
                <w:b w:val="0"/>
                <w:i/>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top w:val="single" w:sz="4" w:space="0" w:color="auto"/>
              <w:bottom w:val="single" w:sz="4" w:space="0" w:color="auto"/>
            </w:tcBorders>
            <w:vAlign w:val="bottom"/>
          </w:tcPr>
          <w:p w:rsidR="00924D41" w:rsidRDefault="00924D41">
            <w:pPr>
              <w:pStyle w:val="FieldText"/>
              <w:rPr>
                <w:b w:val="0"/>
              </w:rPr>
            </w:pPr>
            <w:r>
              <w:rPr>
                <w:b w:val="0"/>
              </w:rPr>
              <w:t>2.</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top w:val="single" w:sz="4" w:space="0" w:color="auto"/>
              <w:bottom w:val="single" w:sz="4" w:space="0" w:color="auto"/>
            </w:tcBorders>
            <w:vAlign w:val="bottom"/>
          </w:tcPr>
          <w:p w:rsidR="00924D41" w:rsidRDefault="00924D41">
            <w:pPr>
              <w:pStyle w:val="FieldText"/>
              <w:rPr>
                <w:b w:val="0"/>
                <w:i/>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i/>
              </w:rPr>
            </w:pPr>
          </w:p>
        </w:tc>
        <w:tc>
          <w:tcPr>
            <w:tcW w:w="3272" w:type="dxa"/>
            <w:gridSpan w:val="5"/>
            <w:tcBorders>
              <w:top w:val="single" w:sz="4" w:space="0" w:color="auto"/>
              <w:bottom w:val="single" w:sz="4" w:space="0" w:color="auto"/>
            </w:tcBorders>
            <w:vAlign w:val="bottom"/>
          </w:tcPr>
          <w:p w:rsidR="00924D41" w:rsidRDefault="00924D41">
            <w:pPr>
              <w:pStyle w:val="FieldText"/>
              <w:rPr>
                <w:b w:val="0"/>
                <w:i/>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4372" w:type="dxa"/>
            <w:gridSpan w:val="5"/>
            <w:tcBorders>
              <w:top w:val="single" w:sz="4" w:space="0" w:color="auto"/>
              <w:bottom w:val="single" w:sz="4" w:space="0" w:color="auto"/>
            </w:tcBorders>
            <w:vAlign w:val="bottom"/>
          </w:tcPr>
          <w:p w:rsidR="00924D41" w:rsidRDefault="00924D41">
            <w:pPr>
              <w:pStyle w:val="FieldText"/>
              <w:rPr>
                <w:b w:val="0"/>
              </w:rPr>
            </w:pPr>
            <w:r>
              <w:rPr>
                <w:b w:val="0"/>
              </w:rPr>
              <w:t>3.</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gridSpan w:val="2"/>
            <w:tcBorders>
              <w:top w:val="nil"/>
              <w:bottom w:val="nil"/>
            </w:tcBorders>
            <w:vAlign w:val="bottom"/>
          </w:tcPr>
          <w:p w:rsidR="00924D41" w:rsidRDefault="00924D41">
            <w:pPr>
              <w:pStyle w:val="FieldText"/>
              <w:rPr>
                <w:b w:val="0"/>
              </w:rPr>
            </w:pPr>
          </w:p>
        </w:tc>
        <w:tc>
          <w:tcPr>
            <w:tcW w:w="2756" w:type="dxa"/>
            <w:gridSpan w:val="7"/>
            <w:tcBorders>
              <w:top w:val="single" w:sz="4" w:space="0" w:color="auto"/>
              <w:bottom w:val="single" w:sz="4" w:space="0" w:color="auto"/>
            </w:tcBorders>
            <w:vAlign w:val="bottom"/>
          </w:tcPr>
          <w:p w:rsidR="00924D41" w:rsidRDefault="00924D41">
            <w:pPr>
              <w:pStyle w:val="FieldText"/>
              <w:rPr>
                <w:b w:val="0"/>
                <w:i/>
                <w:sz w:val="16"/>
                <w:szCs w:val="16"/>
              </w:rPr>
            </w:pPr>
            <w:r>
              <w:rPr>
                <w:b w:val="0"/>
                <w:sz w:val="16"/>
                <w:szCs w:val="16"/>
              </w:rPr>
              <w:t xml:space="preserve">p: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f: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3"/>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sz w:val="16"/>
                <w:szCs w:val="16"/>
              </w:rPr>
              <w:fldChar w:fldCharType="end"/>
            </w:r>
            <w:r>
              <w:rPr>
                <w:b w:val="0"/>
                <w:sz w:val="16"/>
                <w:szCs w:val="16"/>
              </w:rPr>
              <w:t xml:space="preserve"> </w:t>
            </w:r>
            <w:r>
              <w:rPr>
                <w:b w:val="0"/>
                <w:sz w:val="16"/>
                <w:szCs w:val="16"/>
              </w:rPr>
              <w:fldChar w:fldCharType="begin">
                <w:ffData>
                  <w:name w:val=""/>
                  <w:enabled/>
                  <w:calcOnExit w:val="0"/>
                  <w:textInput>
                    <w:maxLength w:val="4"/>
                  </w:textInput>
                </w:ffData>
              </w:fldChar>
            </w:r>
            <w:r>
              <w:rPr>
                <w:b w:val="0"/>
                <w:sz w:val="16"/>
                <w:szCs w:val="16"/>
              </w:rPr>
              <w:instrText xml:space="preserve"> FORMTEXT </w:instrText>
            </w:r>
            <w:r>
              <w:rPr>
                <w:b w:val="0"/>
                <w:sz w:val="16"/>
                <w:szCs w:val="16"/>
              </w:rPr>
            </w:r>
            <w:r>
              <w:rPr>
                <w:b w:val="0"/>
                <w:sz w:val="16"/>
                <w:szCs w:val="16"/>
              </w:rPr>
              <w:fldChar w:fldCharType="separate"/>
            </w:r>
            <w:r>
              <w:rPr>
                <w:b w:val="0"/>
                <w:noProof/>
                <w:sz w:val="16"/>
                <w:szCs w:val="16"/>
              </w:rPr>
              <w:t> </w:t>
            </w:r>
            <w:r>
              <w:rPr>
                <w:b w:val="0"/>
                <w:noProof/>
                <w:sz w:val="16"/>
                <w:szCs w:val="16"/>
              </w:rPr>
              <w:t> </w:t>
            </w:r>
            <w:r>
              <w:rPr>
                <w:b w:val="0"/>
                <w:noProof/>
                <w:sz w:val="16"/>
                <w:szCs w:val="16"/>
              </w:rPr>
              <w:t> </w:t>
            </w:r>
            <w:r>
              <w:rPr>
                <w:b w:val="0"/>
                <w:noProof/>
                <w:sz w:val="16"/>
                <w:szCs w:val="16"/>
              </w:rPr>
              <w:t> </w:t>
            </w:r>
            <w:r>
              <w:rPr>
                <w:b w:val="0"/>
                <w:sz w:val="16"/>
                <w:szCs w:val="16"/>
              </w:rPr>
              <w:fldChar w:fldCharType="end"/>
            </w:r>
          </w:p>
        </w:tc>
        <w:tc>
          <w:tcPr>
            <w:tcW w:w="236" w:type="dxa"/>
            <w:gridSpan w:val="3"/>
            <w:tcBorders>
              <w:top w:val="nil"/>
              <w:bottom w:val="nil"/>
            </w:tcBorders>
            <w:vAlign w:val="bottom"/>
          </w:tcPr>
          <w:p w:rsidR="00924D41" w:rsidRDefault="00924D41">
            <w:pPr>
              <w:pStyle w:val="FieldText"/>
              <w:rPr>
                <w:b w:val="0"/>
                <w:i/>
              </w:rPr>
            </w:pPr>
          </w:p>
        </w:tc>
        <w:tc>
          <w:tcPr>
            <w:tcW w:w="3272" w:type="dxa"/>
            <w:gridSpan w:val="5"/>
            <w:tcBorders>
              <w:top w:val="single" w:sz="4" w:space="0" w:color="auto"/>
              <w:bottom w:val="single" w:sz="4" w:space="0" w:color="auto"/>
            </w:tcBorders>
            <w:vAlign w:val="bottom"/>
          </w:tcPr>
          <w:p w:rsidR="00924D41" w:rsidRDefault="00924D41">
            <w:pPr>
              <w:pStyle w:val="FieldText"/>
              <w:rPr>
                <w:b w:val="0"/>
                <w:i/>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924D41" w:rsidRDefault="00924D41">
      <w:pPr>
        <w:pStyle w:val="FieldText"/>
        <w:rPr>
          <w:b w:val="0"/>
        </w:rPr>
        <w:sectPr w:rsidR="00924D41">
          <w:type w:val="continuous"/>
          <w:pgSz w:w="12240" w:h="15840" w:code="1"/>
          <w:pgMar w:top="1440" w:right="1440" w:bottom="864" w:left="1440" w:header="1440" w:footer="720" w:gutter="0"/>
          <w:cols w:space="720"/>
          <w:docGrid w:linePitch="360"/>
        </w:sectPr>
      </w:pPr>
    </w:p>
    <w:p w:rsidR="00924D41" w:rsidRDefault="00924D41"/>
    <w:tbl>
      <w:tblPr>
        <w:tblpPr w:leftFromText="180" w:rightFromText="180" w:vertAnchor="text" w:horzAnchor="margin" w:tblpX="-684" w:tblpY="-359"/>
        <w:tblW w:w="10872" w:type="dxa"/>
        <w:tblBorders>
          <w:bottom w:val="single" w:sz="4" w:space="0" w:color="auto"/>
        </w:tblBorders>
        <w:tblLayout w:type="fixed"/>
        <w:tblLook w:val="0000" w:firstRow="0" w:lastRow="0" w:firstColumn="0" w:lastColumn="0" w:noHBand="0" w:noVBand="0"/>
      </w:tblPr>
      <w:tblGrid>
        <w:gridCol w:w="1548"/>
        <w:gridCol w:w="276"/>
        <w:gridCol w:w="1488"/>
        <w:gridCol w:w="36"/>
        <w:gridCol w:w="273"/>
        <w:gridCol w:w="48"/>
        <w:gridCol w:w="266"/>
        <w:gridCol w:w="268"/>
        <w:gridCol w:w="272"/>
        <w:gridCol w:w="1448"/>
        <w:gridCol w:w="236"/>
        <w:gridCol w:w="249"/>
        <w:gridCol w:w="232"/>
        <w:gridCol w:w="236"/>
        <w:gridCol w:w="432"/>
        <w:gridCol w:w="47"/>
        <w:gridCol w:w="240"/>
        <w:gridCol w:w="484"/>
        <w:gridCol w:w="236"/>
        <w:gridCol w:w="490"/>
        <w:gridCol w:w="236"/>
        <w:gridCol w:w="178"/>
        <w:gridCol w:w="1653"/>
      </w:tblGrid>
      <w:tr w:rsidR="00924D41">
        <w:trPr>
          <w:trHeight w:val="288"/>
        </w:trPr>
        <w:tc>
          <w:tcPr>
            <w:tcW w:w="10872" w:type="dxa"/>
            <w:gridSpan w:val="23"/>
            <w:tcBorders>
              <w:top w:val="nil"/>
              <w:bottom w:val="nil"/>
            </w:tcBorders>
            <w:shd w:val="clear" w:color="auto" w:fill="000000"/>
            <w:vAlign w:val="bottom"/>
          </w:tcPr>
          <w:p w:rsidR="00924D41" w:rsidRDefault="00924D41">
            <w:pPr>
              <w:pStyle w:val="FieldText"/>
              <w:jc w:val="center"/>
              <w:rPr>
                <w:color w:val="FFFFFF"/>
              </w:rPr>
            </w:pPr>
            <w:r>
              <w:rPr>
                <w:color w:val="FFFFFF"/>
              </w:rPr>
              <w:t>KEY PERSONNEL</w:t>
            </w:r>
          </w:p>
        </w:tc>
      </w:tr>
      <w:tr w:rsidR="00924D41">
        <w:trPr>
          <w:trHeight w:val="288"/>
        </w:trPr>
        <w:tc>
          <w:tcPr>
            <w:tcW w:w="10872" w:type="dxa"/>
            <w:gridSpan w:val="23"/>
            <w:tcBorders>
              <w:top w:val="nil"/>
              <w:bottom w:val="nil"/>
            </w:tcBorders>
            <w:vAlign w:val="bottom"/>
          </w:tcPr>
          <w:p w:rsidR="00924D41" w:rsidRDefault="00924D41">
            <w:pPr>
              <w:pStyle w:val="FieldText"/>
              <w:rPr>
                <w:i/>
              </w:rPr>
            </w:pPr>
            <w:r>
              <w:rPr>
                <w:i/>
              </w:rPr>
              <w:t>List additional personnel key to your operations:</w:t>
            </w:r>
          </w:p>
        </w:tc>
      </w:tr>
      <w:tr w:rsidR="00924D41">
        <w:trPr>
          <w:trHeight w:val="288"/>
        </w:trPr>
        <w:tc>
          <w:tcPr>
            <w:tcW w:w="4475" w:type="dxa"/>
            <w:gridSpan w:val="9"/>
            <w:tcBorders>
              <w:bottom w:val="nil"/>
            </w:tcBorders>
            <w:vAlign w:val="bottom"/>
          </w:tcPr>
          <w:p w:rsidR="00924D41" w:rsidRDefault="00924D41">
            <w:pPr>
              <w:pStyle w:val="FieldText"/>
              <w:rPr>
                <w:b w:val="0"/>
              </w:rPr>
            </w:pPr>
            <w:r>
              <w:rPr>
                <w:b w:val="0"/>
              </w:rPr>
              <w:t>Name</w:t>
            </w:r>
          </w:p>
        </w:tc>
        <w:tc>
          <w:tcPr>
            <w:tcW w:w="3120" w:type="dxa"/>
            <w:gridSpan w:val="8"/>
            <w:tcBorders>
              <w:bottom w:val="nil"/>
            </w:tcBorders>
            <w:vAlign w:val="bottom"/>
          </w:tcPr>
          <w:p w:rsidR="00924D41" w:rsidRDefault="00924D41">
            <w:pPr>
              <w:pStyle w:val="FieldText"/>
              <w:rPr>
                <w:b w:val="0"/>
              </w:rPr>
            </w:pPr>
            <w:r>
              <w:rPr>
                <w:b w:val="0"/>
              </w:rPr>
              <w:t>Position</w:t>
            </w:r>
          </w:p>
        </w:tc>
        <w:tc>
          <w:tcPr>
            <w:tcW w:w="1446" w:type="dxa"/>
            <w:gridSpan w:val="4"/>
            <w:tcBorders>
              <w:bottom w:val="nil"/>
            </w:tcBorders>
            <w:vAlign w:val="bottom"/>
          </w:tcPr>
          <w:p w:rsidR="00924D41" w:rsidRDefault="00924D41">
            <w:pPr>
              <w:pStyle w:val="FieldText"/>
              <w:rPr>
                <w:b w:val="0"/>
              </w:rPr>
            </w:pPr>
            <w:r>
              <w:rPr>
                <w:b w:val="0"/>
              </w:rPr>
              <w:t>Birth Year</w:t>
            </w:r>
          </w:p>
        </w:tc>
        <w:tc>
          <w:tcPr>
            <w:tcW w:w="1831" w:type="dxa"/>
            <w:gridSpan w:val="2"/>
            <w:tcBorders>
              <w:bottom w:val="nil"/>
            </w:tcBorders>
            <w:vAlign w:val="bottom"/>
          </w:tcPr>
          <w:p w:rsidR="00924D41" w:rsidRDefault="00924D41">
            <w:pPr>
              <w:pStyle w:val="FieldText"/>
              <w:rPr>
                <w:b w:val="0"/>
              </w:rPr>
            </w:pPr>
            <w:r>
              <w:rPr>
                <w:b w:val="0"/>
              </w:rPr>
              <w:t>Yrs. Experience</w:t>
            </w:r>
          </w:p>
        </w:tc>
      </w:tr>
      <w:tr w:rsidR="00924D41">
        <w:trPr>
          <w:trHeight w:val="432"/>
        </w:trPr>
        <w:tc>
          <w:tcPr>
            <w:tcW w:w="4203" w:type="dxa"/>
            <w:gridSpan w:val="8"/>
            <w:tcBorders>
              <w:top w:val="nil"/>
              <w:bottom w:val="single" w:sz="4" w:space="0" w:color="auto"/>
            </w:tcBorders>
            <w:vAlign w:val="bottom"/>
          </w:tcPr>
          <w:p w:rsidR="00924D41" w:rsidRDefault="00924D41">
            <w:pPr>
              <w:pStyle w:val="FieldText"/>
              <w:rPr>
                <w:b w:val="0"/>
              </w:rPr>
            </w:pPr>
            <w:r>
              <w:rPr>
                <w:b w:val="0"/>
              </w:rPr>
              <w:t xml:space="preserve">1.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72" w:type="dxa"/>
            <w:tcBorders>
              <w:top w:val="nil"/>
              <w:bottom w:val="nil"/>
            </w:tcBorders>
            <w:vAlign w:val="bottom"/>
          </w:tcPr>
          <w:p w:rsidR="00924D41" w:rsidRDefault="00924D41">
            <w:pPr>
              <w:pStyle w:val="FieldText"/>
              <w:rPr>
                <w:b w:val="0"/>
              </w:rPr>
            </w:pPr>
          </w:p>
        </w:tc>
        <w:tc>
          <w:tcPr>
            <w:tcW w:w="2880" w:type="dxa"/>
            <w:gridSpan w:val="7"/>
            <w:tcBorders>
              <w:top w:val="nil"/>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0" w:type="dxa"/>
            <w:tcBorders>
              <w:top w:val="nil"/>
              <w:bottom w:val="nil"/>
            </w:tcBorders>
            <w:vAlign w:val="bottom"/>
          </w:tcPr>
          <w:p w:rsidR="00924D41" w:rsidRDefault="00924D41">
            <w:pPr>
              <w:pStyle w:val="FieldText"/>
              <w:rPr>
                <w:b w:val="0"/>
              </w:rPr>
            </w:pPr>
          </w:p>
        </w:tc>
        <w:tc>
          <w:tcPr>
            <w:tcW w:w="1210" w:type="dxa"/>
            <w:gridSpan w:val="3"/>
            <w:tcBorders>
              <w:top w:val="nil"/>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4"/>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1831" w:type="dxa"/>
            <w:gridSpan w:val="2"/>
            <w:tcBorders>
              <w:top w:val="nil"/>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2"/>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r>
      <w:tr w:rsidR="00924D41">
        <w:trPr>
          <w:trHeight w:val="432"/>
        </w:trPr>
        <w:tc>
          <w:tcPr>
            <w:tcW w:w="4203" w:type="dxa"/>
            <w:gridSpan w:val="8"/>
            <w:tcBorders>
              <w:bottom w:val="single" w:sz="4" w:space="0" w:color="auto"/>
            </w:tcBorders>
            <w:vAlign w:val="bottom"/>
          </w:tcPr>
          <w:p w:rsidR="00924D41" w:rsidRDefault="00924D41">
            <w:pPr>
              <w:pStyle w:val="FieldText"/>
              <w:rPr>
                <w:b w:val="0"/>
              </w:rPr>
            </w:pPr>
            <w:r>
              <w:rPr>
                <w:b w:val="0"/>
              </w:rPr>
              <w:t xml:space="preserve">2.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72" w:type="dxa"/>
            <w:tcBorders>
              <w:bottom w:val="nil"/>
            </w:tcBorders>
            <w:vAlign w:val="bottom"/>
          </w:tcPr>
          <w:p w:rsidR="00924D41" w:rsidRDefault="00924D41">
            <w:pPr>
              <w:pStyle w:val="FieldText"/>
              <w:rPr>
                <w:b w:val="0"/>
              </w:rPr>
            </w:pPr>
          </w:p>
        </w:tc>
        <w:tc>
          <w:tcPr>
            <w:tcW w:w="2880" w:type="dxa"/>
            <w:gridSpan w:val="7"/>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0" w:type="dxa"/>
            <w:tcBorders>
              <w:bottom w:val="nil"/>
            </w:tcBorders>
            <w:vAlign w:val="bottom"/>
          </w:tcPr>
          <w:p w:rsidR="00924D41" w:rsidRDefault="00924D41">
            <w:pPr>
              <w:pStyle w:val="FieldText"/>
              <w:rPr>
                <w:b w:val="0"/>
              </w:rPr>
            </w:pPr>
          </w:p>
        </w:tc>
        <w:tc>
          <w:tcPr>
            <w:tcW w:w="1210" w:type="dxa"/>
            <w:gridSpan w:val="3"/>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4"/>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c>
          <w:tcPr>
            <w:tcW w:w="236" w:type="dxa"/>
            <w:tcBorders>
              <w:bottom w:val="nil"/>
            </w:tcBorders>
            <w:vAlign w:val="bottom"/>
          </w:tcPr>
          <w:p w:rsidR="00924D41" w:rsidRDefault="00924D41">
            <w:pPr>
              <w:pStyle w:val="FieldText"/>
              <w:rPr>
                <w:b w:val="0"/>
              </w:rPr>
            </w:pPr>
          </w:p>
        </w:tc>
        <w:tc>
          <w:tcPr>
            <w:tcW w:w="1831" w:type="dxa"/>
            <w:gridSpan w:val="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2"/>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r>
      <w:tr w:rsidR="00924D41">
        <w:trPr>
          <w:trHeight w:val="432"/>
        </w:trPr>
        <w:tc>
          <w:tcPr>
            <w:tcW w:w="4203" w:type="dxa"/>
            <w:gridSpan w:val="8"/>
            <w:tcBorders>
              <w:bottom w:val="single" w:sz="4" w:space="0" w:color="auto"/>
            </w:tcBorders>
            <w:vAlign w:val="bottom"/>
          </w:tcPr>
          <w:p w:rsidR="00924D41" w:rsidRDefault="00924D41">
            <w:pPr>
              <w:pStyle w:val="FieldText"/>
              <w:rPr>
                <w:b w:val="0"/>
              </w:rPr>
            </w:pPr>
            <w:r>
              <w:rPr>
                <w:b w:val="0"/>
              </w:rPr>
              <w:t xml:space="preserve">3.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72" w:type="dxa"/>
            <w:tcBorders>
              <w:top w:val="nil"/>
              <w:bottom w:val="nil"/>
            </w:tcBorders>
            <w:vAlign w:val="bottom"/>
          </w:tcPr>
          <w:p w:rsidR="00924D41" w:rsidRDefault="00924D41">
            <w:pPr>
              <w:pStyle w:val="FieldText"/>
              <w:rPr>
                <w:b w:val="0"/>
              </w:rPr>
            </w:pPr>
          </w:p>
        </w:tc>
        <w:tc>
          <w:tcPr>
            <w:tcW w:w="2880" w:type="dxa"/>
            <w:gridSpan w:val="7"/>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0" w:type="dxa"/>
            <w:tcBorders>
              <w:top w:val="nil"/>
              <w:bottom w:val="nil"/>
            </w:tcBorders>
            <w:vAlign w:val="bottom"/>
          </w:tcPr>
          <w:p w:rsidR="00924D41" w:rsidRDefault="00924D41">
            <w:pPr>
              <w:pStyle w:val="FieldText"/>
              <w:rPr>
                <w:b w:val="0"/>
              </w:rPr>
            </w:pPr>
          </w:p>
        </w:tc>
        <w:tc>
          <w:tcPr>
            <w:tcW w:w="1210" w:type="dxa"/>
            <w:gridSpan w:val="3"/>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4"/>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1831" w:type="dxa"/>
            <w:gridSpan w:val="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2"/>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r>
      <w:tr w:rsidR="00924D41">
        <w:trPr>
          <w:trHeight w:val="432"/>
        </w:trPr>
        <w:tc>
          <w:tcPr>
            <w:tcW w:w="4203" w:type="dxa"/>
            <w:gridSpan w:val="8"/>
            <w:tcBorders>
              <w:bottom w:val="single" w:sz="4" w:space="0" w:color="auto"/>
            </w:tcBorders>
            <w:vAlign w:val="bottom"/>
          </w:tcPr>
          <w:p w:rsidR="00924D41" w:rsidRDefault="00924D41">
            <w:pPr>
              <w:pStyle w:val="FieldText"/>
              <w:rPr>
                <w:b w:val="0"/>
              </w:rPr>
            </w:pPr>
            <w:r>
              <w:rPr>
                <w:b w:val="0"/>
              </w:rPr>
              <w:t xml:space="preserve">4.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72" w:type="dxa"/>
            <w:tcBorders>
              <w:top w:val="nil"/>
              <w:bottom w:val="nil"/>
            </w:tcBorders>
            <w:vAlign w:val="bottom"/>
          </w:tcPr>
          <w:p w:rsidR="00924D41" w:rsidRDefault="00924D41">
            <w:pPr>
              <w:pStyle w:val="FieldText"/>
              <w:rPr>
                <w:b w:val="0"/>
              </w:rPr>
            </w:pPr>
          </w:p>
        </w:tc>
        <w:tc>
          <w:tcPr>
            <w:tcW w:w="2880" w:type="dxa"/>
            <w:gridSpan w:val="7"/>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0" w:type="dxa"/>
            <w:tcBorders>
              <w:top w:val="nil"/>
              <w:bottom w:val="nil"/>
            </w:tcBorders>
            <w:vAlign w:val="bottom"/>
          </w:tcPr>
          <w:p w:rsidR="00924D41" w:rsidRDefault="00924D41">
            <w:pPr>
              <w:pStyle w:val="FieldText"/>
              <w:rPr>
                <w:b w:val="0"/>
              </w:rPr>
            </w:pPr>
          </w:p>
        </w:tc>
        <w:tc>
          <w:tcPr>
            <w:tcW w:w="1210" w:type="dxa"/>
            <w:gridSpan w:val="3"/>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4"/>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1831" w:type="dxa"/>
            <w:gridSpan w:val="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2"/>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r>
      <w:tr w:rsidR="00924D41">
        <w:trPr>
          <w:trHeight w:val="432"/>
        </w:trPr>
        <w:tc>
          <w:tcPr>
            <w:tcW w:w="4203" w:type="dxa"/>
            <w:gridSpan w:val="8"/>
            <w:tcBorders>
              <w:bottom w:val="single" w:sz="4" w:space="0" w:color="auto"/>
            </w:tcBorders>
            <w:vAlign w:val="bottom"/>
          </w:tcPr>
          <w:p w:rsidR="00924D41" w:rsidRDefault="00924D41">
            <w:pPr>
              <w:pStyle w:val="FieldText"/>
              <w:rPr>
                <w:b w:val="0"/>
              </w:rPr>
            </w:pPr>
            <w:r>
              <w:rPr>
                <w:b w:val="0"/>
              </w:rPr>
              <w:t xml:space="preserve">5.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72" w:type="dxa"/>
            <w:tcBorders>
              <w:top w:val="nil"/>
              <w:bottom w:val="nil"/>
            </w:tcBorders>
            <w:vAlign w:val="bottom"/>
          </w:tcPr>
          <w:p w:rsidR="00924D41" w:rsidRDefault="00924D41">
            <w:pPr>
              <w:pStyle w:val="FieldText"/>
              <w:rPr>
                <w:b w:val="0"/>
              </w:rPr>
            </w:pPr>
          </w:p>
        </w:tc>
        <w:tc>
          <w:tcPr>
            <w:tcW w:w="2880" w:type="dxa"/>
            <w:gridSpan w:val="7"/>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40" w:type="dxa"/>
            <w:tcBorders>
              <w:top w:val="nil"/>
              <w:bottom w:val="nil"/>
            </w:tcBorders>
            <w:vAlign w:val="bottom"/>
          </w:tcPr>
          <w:p w:rsidR="00924D41" w:rsidRDefault="00924D41">
            <w:pPr>
              <w:pStyle w:val="FieldText"/>
              <w:rPr>
                <w:b w:val="0"/>
              </w:rPr>
            </w:pPr>
          </w:p>
        </w:tc>
        <w:tc>
          <w:tcPr>
            <w:tcW w:w="1210" w:type="dxa"/>
            <w:gridSpan w:val="3"/>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4"/>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1831" w:type="dxa"/>
            <w:gridSpan w:val="2"/>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type w:val="number"/>
                    <w:maxLength w:val="2"/>
                    <w:forma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p>
        </w:tc>
      </w:tr>
      <w:tr w:rsidR="00924D41">
        <w:trPr>
          <w:trHeight w:val="288"/>
        </w:trPr>
        <w:tc>
          <w:tcPr>
            <w:tcW w:w="10872" w:type="dxa"/>
            <w:gridSpan w:val="23"/>
            <w:tcBorders>
              <w:bottom w:val="single" w:sz="4" w:space="0" w:color="auto"/>
            </w:tcBorders>
            <w:vAlign w:val="bottom"/>
          </w:tcPr>
          <w:p w:rsidR="00924D41" w:rsidRDefault="00924D41">
            <w:pPr>
              <w:pStyle w:val="FieldText"/>
              <w:rPr>
                <w:b w:val="0"/>
              </w:rPr>
            </w:pPr>
          </w:p>
        </w:tc>
      </w:tr>
      <w:tr w:rsidR="00924D41">
        <w:trPr>
          <w:trHeight w:val="288"/>
        </w:trPr>
        <w:tc>
          <w:tcPr>
            <w:tcW w:w="10872" w:type="dxa"/>
            <w:gridSpan w:val="23"/>
            <w:tcBorders>
              <w:top w:val="single" w:sz="4" w:space="0" w:color="auto"/>
              <w:bottom w:val="single" w:sz="4" w:space="0" w:color="auto"/>
            </w:tcBorders>
            <w:shd w:val="clear" w:color="auto" w:fill="000000"/>
            <w:vAlign w:val="bottom"/>
          </w:tcPr>
          <w:p w:rsidR="00924D41" w:rsidRDefault="00924D41">
            <w:pPr>
              <w:pStyle w:val="FieldText"/>
              <w:jc w:val="center"/>
              <w:rPr>
                <w:color w:val="FFFFFF"/>
              </w:rPr>
            </w:pPr>
            <w:r>
              <w:rPr>
                <w:color w:val="FFFFFF"/>
              </w:rPr>
              <w:t>LIFE INSURANCE INFORMATION</w:t>
            </w:r>
          </w:p>
        </w:tc>
      </w:tr>
      <w:tr w:rsidR="00924D41">
        <w:trPr>
          <w:trHeight w:val="288"/>
        </w:trPr>
        <w:tc>
          <w:tcPr>
            <w:tcW w:w="10872" w:type="dxa"/>
            <w:gridSpan w:val="23"/>
            <w:tcBorders>
              <w:top w:val="single" w:sz="4" w:space="0" w:color="auto"/>
              <w:bottom w:val="nil"/>
            </w:tcBorders>
            <w:vAlign w:val="bottom"/>
          </w:tcPr>
          <w:p w:rsidR="00924D41" w:rsidRDefault="00924D41">
            <w:pPr>
              <w:pStyle w:val="FieldText"/>
              <w:rPr>
                <w:i/>
              </w:rPr>
            </w:pPr>
            <w:r>
              <w:rPr>
                <w:i/>
              </w:rPr>
              <w:t>List any life insurance in effect on officers or key personnel:</w:t>
            </w:r>
          </w:p>
        </w:tc>
      </w:tr>
      <w:tr w:rsidR="00924D41">
        <w:trPr>
          <w:trHeight w:val="288"/>
        </w:trPr>
        <w:tc>
          <w:tcPr>
            <w:tcW w:w="3935" w:type="dxa"/>
            <w:gridSpan w:val="7"/>
            <w:tcBorders>
              <w:top w:val="nil"/>
              <w:bottom w:val="nil"/>
            </w:tcBorders>
            <w:vAlign w:val="bottom"/>
          </w:tcPr>
          <w:p w:rsidR="00924D41" w:rsidRDefault="00924D41">
            <w:pPr>
              <w:pStyle w:val="FieldText"/>
              <w:rPr>
                <w:b w:val="0"/>
              </w:rPr>
            </w:pPr>
            <w:r>
              <w:rPr>
                <w:b w:val="0"/>
              </w:rPr>
              <w:t>Name</w:t>
            </w:r>
          </w:p>
        </w:tc>
        <w:tc>
          <w:tcPr>
            <w:tcW w:w="2941" w:type="dxa"/>
            <w:gridSpan w:val="7"/>
            <w:tcBorders>
              <w:top w:val="nil"/>
              <w:bottom w:val="nil"/>
            </w:tcBorders>
            <w:vAlign w:val="bottom"/>
          </w:tcPr>
          <w:p w:rsidR="00924D41" w:rsidRDefault="00924D41">
            <w:pPr>
              <w:pStyle w:val="FieldText"/>
              <w:rPr>
                <w:b w:val="0"/>
              </w:rPr>
            </w:pPr>
            <w:r>
              <w:rPr>
                <w:b w:val="0"/>
              </w:rPr>
              <w:t>Beneficiary</w:t>
            </w:r>
          </w:p>
        </w:tc>
        <w:tc>
          <w:tcPr>
            <w:tcW w:w="1439" w:type="dxa"/>
            <w:gridSpan w:val="5"/>
            <w:tcBorders>
              <w:top w:val="nil"/>
              <w:bottom w:val="nil"/>
            </w:tcBorders>
            <w:vAlign w:val="bottom"/>
          </w:tcPr>
          <w:p w:rsidR="00924D41" w:rsidRDefault="00924D41">
            <w:pPr>
              <w:pStyle w:val="FieldText"/>
              <w:rPr>
                <w:b w:val="0"/>
              </w:rPr>
            </w:pPr>
            <w:r>
              <w:rPr>
                <w:b w:val="0"/>
              </w:rPr>
              <w:t>Amount</w:t>
            </w:r>
          </w:p>
        </w:tc>
        <w:tc>
          <w:tcPr>
            <w:tcW w:w="2557" w:type="dxa"/>
            <w:gridSpan w:val="4"/>
            <w:tcBorders>
              <w:top w:val="nil"/>
              <w:bottom w:val="nil"/>
            </w:tcBorders>
            <w:vAlign w:val="bottom"/>
          </w:tcPr>
          <w:p w:rsidR="00924D41" w:rsidRDefault="00924D41">
            <w:pPr>
              <w:pStyle w:val="FieldText"/>
              <w:rPr>
                <w:b w:val="0"/>
              </w:rPr>
            </w:pPr>
            <w:r>
              <w:rPr>
                <w:b w:val="0"/>
              </w:rPr>
              <w:t>Insurance Company</w:t>
            </w:r>
          </w:p>
        </w:tc>
      </w:tr>
      <w:tr w:rsidR="00924D41">
        <w:trPr>
          <w:trHeight w:val="432"/>
        </w:trPr>
        <w:tc>
          <w:tcPr>
            <w:tcW w:w="3669" w:type="dxa"/>
            <w:gridSpan w:val="6"/>
            <w:tcBorders>
              <w:top w:val="nil"/>
              <w:bottom w:val="single" w:sz="4" w:space="0" w:color="auto"/>
            </w:tcBorders>
            <w:vAlign w:val="bottom"/>
          </w:tcPr>
          <w:p w:rsidR="00924D41" w:rsidRDefault="00924D41">
            <w:pPr>
              <w:pStyle w:val="FieldText"/>
              <w:rPr>
                <w:b w:val="0"/>
              </w:rPr>
            </w:pPr>
            <w:r>
              <w:rPr>
                <w:b w:val="0"/>
              </w:rPr>
              <w:t xml:space="preserve">1.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66" w:type="dxa"/>
            <w:tcBorders>
              <w:top w:val="nil"/>
              <w:bottom w:val="nil"/>
            </w:tcBorders>
            <w:vAlign w:val="bottom"/>
          </w:tcPr>
          <w:p w:rsidR="00924D41" w:rsidRDefault="00924D41">
            <w:pPr>
              <w:pStyle w:val="FieldText"/>
              <w:rPr>
                <w:b w:val="0"/>
              </w:rPr>
            </w:pPr>
          </w:p>
        </w:tc>
        <w:tc>
          <w:tcPr>
            <w:tcW w:w="2705" w:type="dxa"/>
            <w:gridSpan w:val="6"/>
            <w:tcBorders>
              <w:top w:val="nil"/>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1203" w:type="dxa"/>
            <w:gridSpan w:val="4"/>
            <w:tcBorders>
              <w:top w:val="nil"/>
              <w:bottom w:val="single" w:sz="4" w:space="0" w:color="auto"/>
            </w:tcBorders>
            <w:vAlign w:val="bottom"/>
          </w:tcPr>
          <w:p w:rsidR="00924D41" w:rsidRDefault="00924D41">
            <w:pPr>
              <w:pStyle w:val="FieldText"/>
              <w:rPr>
                <w:b w:val="0"/>
              </w:rPr>
            </w:pPr>
            <w:r>
              <w:rPr>
                <w:b w:val="0"/>
              </w:rPr>
              <w:t>$</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2557" w:type="dxa"/>
            <w:gridSpan w:val="4"/>
            <w:tcBorders>
              <w:top w:val="nil"/>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669" w:type="dxa"/>
            <w:gridSpan w:val="6"/>
            <w:tcBorders>
              <w:top w:val="single" w:sz="4" w:space="0" w:color="auto"/>
              <w:bottom w:val="single" w:sz="4" w:space="0" w:color="auto"/>
            </w:tcBorders>
            <w:vAlign w:val="bottom"/>
          </w:tcPr>
          <w:p w:rsidR="00924D41" w:rsidRDefault="00924D41">
            <w:pPr>
              <w:pStyle w:val="FieldText"/>
              <w:rPr>
                <w:b w:val="0"/>
              </w:rPr>
            </w:pPr>
            <w:r>
              <w:rPr>
                <w:b w:val="0"/>
              </w:rPr>
              <w:t xml:space="preserve">2.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66" w:type="dxa"/>
            <w:tcBorders>
              <w:top w:val="nil"/>
              <w:bottom w:val="nil"/>
            </w:tcBorders>
            <w:vAlign w:val="bottom"/>
          </w:tcPr>
          <w:p w:rsidR="00924D41" w:rsidRDefault="00924D41">
            <w:pPr>
              <w:pStyle w:val="FieldText"/>
              <w:rPr>
                <w:b w:val="0"/>
              </w:rPr>
            </w:pPr>
          </w:p>
        </w:tc>
        <w:tc>
          <w:tcPr>
            <w:tcW w:w="2705" w:type="dxa"/>
            <w:gridSpan w:val="6"/>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1203" w:type="dxa"/>
            <w:gridSpan w:val="4"/>
            <w:tcBorders>
              <w:top w:val="single" w:sz="4" w:space="0" w:color="auto"/>
              <w:bottom w:val="single" w:sz="4" w:space="0" w:color="auto"/>
            </w:tcBorders>
            <w:vAlign w:val="bottom"/>
          </w:tcPr>
          <w:p w:rsidR="00924D41" w:rsidRDefault="00924D41">
            <w:pPr>
              <w:pStyle w:val="FieldText"/>
              <w:rPr>
                <w:b w:val="0"/>
              </w:rPr>
            </w:pPr>
            <w:r>
              <w:rPr>
                <w:b w:val="0"/>
              </w:rPr>
              <w:t>$</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2557" w:type="dxa"/>
            <w:gridSpan w:val="4"/>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669" w:type="dxa"/>
            <w:gridSpan w:val="6"/>
            <w:tcBorders>
              <w:top w:val="single" w:sz="4" w:space="0" w:color="auto"/>
              <w:bottom w:val="single" w:sz="4" w:space="0" w:color="auto"/>
            </w:tcBorders>
            <w:vAlign w:val="bottom"/>
          </w:tcPr>
          <w:p w:rsidR="00924D41" w:rsidRDefault="00924D41">
            <w:pPr>
              <w:pStyle w:val="FieldText"/>
              <w:rPr>
                <w:b w:val="0"/>
              </w:rPr>
            </w:pPr>
            <w:r>
              <w:rPr>
                <w:b w:val="0"/>
              </w:rPr>
              <w:t xml:space="preserve">3.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66" w:type="dxa"/>
            <w:tcBorders>
              <w:top w:val="nil"/>
              <w:bottom w:val="nil"/>
            </w:tcBorders>
            <w:vAlign w:val="bottom"/>
          </w:tcPr>
          <w:p w:rsidR="00924D41" w:rsidRDefault="00924D41">
            <w:pPr>
              <w:pStyle w:val="FieldText"/>
              <w:rPr>
                <w:b w:val="0"/>
              </w:rPr>
            </w:pPr>
          </w:p>
        </w:tc>
        <w:tc>
          <w:tcPr>
            <w:tcW w:w="2705" w:type="dxa"/>
            <w:gridSpan w:val="6"/>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1203" w:type="dxa"/>
            <w:gridSpan w:val="4"/>
            <w:tcBorders>
              <w:top w:val="single" w:sz="4" w:space="0" w:color="auto"/>
              <w:bottom w:val="single" w:sz="4" w:space="0" w:color="auto"/>
            </w:tcBorders>
            <w:vAlign w:val="bottom"/>
          </w:tcPr>
          <w:p w:rsidR="00924D41" w:rsidRDefault="00924D41">
            <w:pPr>
              <w:pStyle w:val="FieldText"/>
              <w:rPr>
                <w:b w:val="0"/>
              </w:rPr>
            </w:pPr>
            <w:r>
              <w:rPr>
                <w:b w:val="0"/>
              </w:rPr>
              <w:t>$</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2557" w:type="dxa"/>
            <w:gridSpan w:val="4"/>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3669" w:type="dxa"/>
            <w:gridSpan w:val="6"/>
            <w:tcBorders>
              <w:top w:val="single" w:sz="4" w:space="0" w:color="auto"/>
              <w:bottom w:val="single" w:sz="4" w:space="0" w:color="auto"/>
            </w:tcBorders>
            <w:vAlign w:val="bottom"/>
          </w:tcPr>
          <w:p w:rsidR="00924D41" w:rsidRDefault="00924D41">
            <w:pPr>
              <w:pStyle w:val="FieldText"/>
              <w:rPr>
                <w:b w:val="0"/>
              </w:rPr>
            </w:pPr>
            <w:r>
              <w:rPr>
                <w:b w:val="0"/>
              </w:rPr>
              <w:t xml:space="preserve">4.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66" w:type="dxa"/>
            <w:tcBorders>
              <w:top w:val="nil"/>
              <w:bottom w:val="nil"/>
            </w:tcBorders>
            <w:vAlign w:val="bottom"/>
          </w:tcPr>
          <w:p w:rsidR="00924D41" w:rsidRDefault="00924D41">
            <w:pPr>
              <w:pStyle w:val="FieldText"/>
              <w:rPr>
                <w:b w:val="0"/>
              </w:rPr>
            </w:pPr>
          </w:p>
        </w:tc>
        <w:tc>
          <w:tcPr>
            <w:tcW w:w="2705" w:type="dxa"/>
            <w:gridSpan w:val="6"/>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1203" w:type="dxa"/>
            <w:gridSpan w:val="4"/>
            <w:tcBorders>
              <w:top w:val="single" w:sz="4" w:space="0" w:color="auto"/>
              <w:bottom w:val="single" w:sz="4" w:space="0" w:color="auto"/>
            </w:tcBorders>
            <w:vAlign w:val="bottom"/>
          </w:tcPr>
          <w:p w:rsidR="00924D41" w:rsidRDefault="00924D41">
            <w:pPr>
              <w:pStyle w:val="FieldText"/>
              <w:rPr>
                <w:b w:val="0"/>
              </w:rPr>
            </w:pPr>
            <w:r>
              <w:rPr>
                <w:b w:val="0"/>
              </w:rPr>
              <w:t>$</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2557" w:type="dxa"/>
            <w:gridSpan w:val="4"/>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10872" w:type="dxa"/>
            <w:gridSpan w:val="23"/>
            <w:tcBorders>
              <w:top w:val="nil"/>
              <w:bottom w:val="nil"/>
            </w:tcBorders>
            <w:vAlign w:val="bottom"/>
          </w:tcPr>
          <w:p w:rsidR="00924D41" w:rsidRDefault="00924D41">
            <w:pPr>
              <w:pStyle w:val="FieldText"/>
              <w:jc w:val="center"/>
              <w:rPr>
                <w:b w:val="0"/>
              </w:rPr>
            </w:pPr>
            <w:r>
              <w:rPr>
                <w:color w:val="FFFFFF"/>
              </w:rPr>
              <w:t>INSURANCE INFORMATION</w:t>
            </w:r>
          </w:p>
        </w:tc>
      </w:tr>
      <w:tr w:rsidR="00924D41">
        <w:trPr>
          <w:trHeight w:val="288"/>
        </w:trPr>
        <w:tc>
          <w:tcPr>
            <w:tcW w:w="10872" w:type="dxa"/>
            <w:gridSpan w:val="23"/>
            <w:tcBorders>
              <w:top w:val="nil"/>
              <w:bottom w:val="nil"/>
            </w:tcBorders>
            <w:shd w:val="clear" w:color="auto" w:fill="0C0C0C"/>
            <w:vAlign w:val="bottom"/>
          </w:tcPr>
          <w:p w:rsidR="00924D41" w:rsidRDefault="00924D41">
            <w:pPr>
              <w:pStyle w:val="FieldText"/>
              <w:jc w:val="center"/>
            </w:pPr>
            <w:r>
              <w:t>BUSINESS INSURANCE INFORMATION</w:t>
            </w:r>
          </w:p>
        </w:tc>
      </w:tr>
      <w:tr w:rsidR="00924D41">
        <w:trPr>
          <w:trHeight w:val="288"/>
        </w:trPr>
        <w:tc>
          <w:tcPr>
            <w:tcW w:w="10872" w:type="dxa"/>
            <w:gridSpan w:val="23"/>
            <w:tcBorders>
              <w:top w:val="nil"/>
              <w:bottom w:val="nil"/>
            </w:tcBorders>
            <w:vAlign w:val="bottom"/>
          </w:tcPr>
          <w:p w:rsidR="00924D41" w:rsidRDefault="00924D41">
            <w:pPr>
              <w:pStyle w:val="FieldText"/>
              <w:rPr>
                <w:i/>
              </w:rPr>
            </w:pPr>
            <w:r>
              <w:rPr>
                <w:i/>
              </w:rPr>
              <w:t>Provide information on your business insurance:</w:t>
            </w:r>
          </w:p>
        </w:tc>
      </w:tr>
      <w:tr w:rsidR="00924D41">
        <w:trPr>
          <w:trHeight w:val="432"/>
        </w:trPr>
        <w:tc>
          <w:tcPr>
            <w:tcW w:w="3348" w:type="dxa"/>
            <w:gridSpan w:val="4"/>
            <w:tcBorders>
              <w:top w:val="nil"/>
              <w:bottom w:val="nil"/>
            </w:tcBorders>
            <w:vAlign w:val="bottom"/>
          </w:tcPr>
          <w:p w:rsidR="00924D41" w:rsidRDefault="00924D41">
            <w:pPr>
              <w:pStyle w:val="FieldText"/>
              <w:rPr>
                <w:b w:val="0"/>
              </w:rPr>
            </w:pPr>
            <w:r>
              <w:rPr>
                <w:b w:val="0"/>
              </w:rPr>
              <w:t>Name of insurance broker/agency?</w:t>
            </w:r>
          </w:p>
        </w:tc>
        <w:tc>
          <w:tcPr>
            <w:tcW w:w="7524" w:type="dxa"/>
            <w:gridSpan w:val="19"/>
            <w:tcBorders>
              <w:top w:val="nil"/>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1548" w:type="dxa"/>
            <w:tcBorders>
              <w:top w:val="nil"/>
              <w:bottom w:val="nil"/>
            </w:tcBorders>
            <w:vAlign w:val="bottom"/>
          </w:tcPr>
          <w:p w:rsidR="00924D41" w:rsidRDefault="00924D41">
            <w:pPr>
              <w:pStyle w:val="FieldText"/>
              <w:rPr>
                <w:b w:val="0"/>
              </w:rPr>
            </w:pPr>
            <w:r>
              <w:rPr>
                <w:b w:val="0"/>
              </w:rPr>
              <w:t>Agent’s Name:</w:t>
            </w:r>
          </w:p>
        </w:tc>
        <w:tc>
          <w:tcPr>
            <w:tcW w:w="4860" w:type="dxa"/>
            <w:gridSpan w:val="11"/>
            <w:tcBorders>
              <w:top w:val="nil"/>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900" w:type="dxa"/>
            <w:gridSpan w:val="3"/>
            <w:tcBorders>
              <w:top w:val="nil"/>
              <w:bottom w:val="nil"/>
            </w:tcBorders>
            <w:vAlign w:val="bottom"/>
          </w:tcPr>
          <w:p w:rsidR="00924D41" w:rsidRDefault="00924D41">
            <w:pPr>
              <w:pStyle w:val="FieldText"/>
              <w:rPr>
                <w:b w:val="0"/>
              </w:rPr>
            </w:pPr>
            <w:r>
              <w:rPr>
                <w:b w:val="0"/>
              </w:rPr>
              <w:t>E-mail:</w:t>
            </w:r>
          </w:p>
        </w:tc>
        <w:tc>
          <w:tcPr>
            <w:tcW w:w="3564" w:type="dxa"/>
            <w:gridSpan w:val="8"/>
            <w:tcBorders>
              <w:top w:val="nil"/>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24D41">
        <w:trPr>
          <w:trHeight w:val="432"/>
        </w:trPr>
        <w:tc>
          <w:tcPr>
            <w:tcW w:w="1548" w:type="dxa"/>
            <w:tcBorders>
              <w:bottom w:val="nil"/>
            </w:tcBorders>
            <w:vAlign w:val="bottom"/>
          </w:tcPr>
          <w:p w:rsidR="00924D41" w:rsidRDefault="00924D41">
            <w:pPr>
              <w:pStyle w:val="BodyText"/>
            </w:pPr>
            <w:r>
              <w:t>Fax:</w:t>
            </w:r>
          </w:p>
        </w:tc>
        <w:tc>
          <w:tcPr>
            <w:tcW w:w="4860" w:type="dxa"/>
            <w:gridSpan w:val="11"/>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c>
          <w:tcPr>
            <w:tcW w:w="900" w:type="dxa"/>
            <w:gridSpan w:val="3"/>
            <w:tcBorders>
              <w:bottom w:val="nil"/>
            </w:tcBorders>
            <w:vAlign w:val="bottom"/>
          </w:tcPr>
          <w:p w:rsidR="00924D41" w:rsidRDefault="00924D41">
            <w:pPr>
              <w:pStyle w:val="FieldText"/>
              <w:rPr>
                <w:b w:val="0"/>
              </w:rPr>
            </w:pPr>
            <w:r>
              <w:rPr>
                <w:b w:val="0"/>
              </w:rPr>
              <w:t>Phone:</w:t>
            </w:r>
          </w:p>
        </w:tc>
        <w:tc>
          <w:tcPr>
            <w:tcW w:w="3564" w:type="dxa"/>
            <w:gridSpan w:val="8"/>
            <w:tcBorders>
              <w:bottom w:val="single" w:sz="4" w:space="0" w:color="auto"/>
            </w:tcBorders>
            <w:vAlign w:val="bottom"/>
          </w:tcPr>
          <w:p w:rsidR="00924D41" w:rsidRDefault="00924D41">
            <w:pPr>
              <w:pStyle w:val="FieldText"/>
              <w:rPr>
                <w:b w:val="0"/>
              </w:rPr>
            </w:pP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3"/>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rPr>
              <w:fldChar w:fldCharType="end"/>
            </w:r>
            <w:r>
              <w:rPr>
                <w:b w:val="0"/>
              </w:rPr>
              <w:t xml:space="preserve"> </w:t>
            </w: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p>
        </w:tc>
      </w:tr>
      <w:tr w:rsidR="00924D41">
        <w:trPr>
          <w:trHeight w:val="288"/>
        </w:trPr>
        <w:tc>
          <w:tcPr>
            <w:tcW w:w="10872" w:type="dxa"/>
            <w:gridSpan w:val="23"/>
            <w:tcBorders>
              <w:bottom w:val="nil"/>
            </w:tcBorders>
            <w:vAlign w:val="bottom"/>
          </w:tcPr>
          <w:p w:rsidR="00924D41" w:rsidRDefault="00924D41">
            <w:pPr>
              <w:pStyle w:val="FieldText"/>
            </w:pPr>
          </w:p>
        </w:tc>
      </w:tr>
      <w:tr w:rsidR="00924D41">
        <w:trPr>
          <w:trHeight w:val="288"/>
        </w:trPr>
        <w:tc>
          <w:tcPr>
            <w:tcW w:w="10872" w:type="dxa"/>
            <w:gridSpan w:val="23"/>
            <w:tcBorders>
              <w:bottom w:val="nil"/>
            </w:tcBorders>
            <w:shd w:val="solid" w:color="auto" w:fill="auto"/>
            <w:vAlign w:val="bottom"/>
          </w:tcPr>
          <w:p w:rsidR="00924D41" w:rsidRDefault="00924D41">
            <w:pPr>
              <w:pStyle w:val="FieldText"/>
              <w:jc w:val="center"/>
            </w:pPr>
            <w:r>
              <w:t>SUBSIDIARIES AND AFFILIATES</w:t>
            </w:r>
          </w:p>
        </w:tc>
      </w:tr>
      <w:tr w:rsidR="00924D41">
        <w:trPr>
          <w:trHeight w:val="288"/>
        </w:trPr>
        <w:tc>
          <w:tcPr>
            <w:tcW w:w="10872" w:type="dxa"/>
            <w:gridSpan w:val="23"/>
            <w:tcBorders>
              <w:top w:val="nil"/>
            </w:tcBorders>
            <w:vAlign w:val="bottom"/>
          </w:tcPr>
          <w:p w:rsidR="00924D41" w:rsidRDefault="00924D41">
            <w:pPr>
              <w:pStyle w:val="FieldText"/>
              <w:rPr>
                <w:i/>
              </w:rPr>
            </w:pPr>
            <w:r>
              <w:rPr>
                <w:i/>
              </w:rPr>
              <w:t>List any subsidiaries and affiliates of the contracting firm:</w:t>
            </w:r>
          </w:p>
        </w:tc>
      </w:tr>
      <w:tr w:rsidR="00924D41">
        <w:trPr>
          <w:trHeight w:val="98"/>
        </w:trPr>
        <w:tc>
          <w:tcPr>
            <w:tcW w:w="3621" w:type="dxa"/>
            <w:gridSpan w:val="5"/>
            <w:tcBorders>
              <w:bottom w:val="nil"/>
            </w:tcBorders>
            <w:vAlign w:val="bottom"/>
          </w:tcPr>
          <w:p w:rsidR="00924D41" w:rsidRDefault="00924D41">
            <w:pPr>
              <w:pStyle w:val="FieldText"/>
              <w:rPr>
                <w:b w:val="0"/>
              </w:rPr>
            </w:pPr>
            <w:r>
              <w:rPr>
                <w:b w:val="0"/>
              </w:rPr>
              <w:t>Firm Name</w:t>
            </w:r>
          </w:p>
        </w:tc>
        <w:tc>
          <w:tcPr>
            <w:tcW w:w="2538" w:type="dxa"/>
            <w:gridSpan w:val="6"/>
            <w:tcBorders>
              <w:bottom w:val="nil"/>
            </w:tcBorders>
            <w:vAlign w:val="bottom"/>
          </w:tcPr>
          <w:p w:rsidR="00924D41" w:rsidRDefault="00924D41">
            <w:pPr>
              <w:pStyle w:val="FieldText"/>
              <w:rPr>
                <w:b w:val="0"/>
              </w:rPr>
            </w:pPr>
            <w:r>
              <w:rPr>
                <w:b w:val="0"/>
              </w:rPr>
              <w:t>Ownership</w:t>
            </w:r>
          </w:p>
        </w:tc>
        <w:tc>
          <w:tcPr>
            <w:tcW w:w="3060" w:type="dxa"/>
            <w:gridSpan w:val="11"/>
            <w:tcBorders>
              <w:bottom w:val="nil"/>
            </w:tcBorders>
            <w:vAlign w:val="bottom"/>
          </w:tcPr>
          <w:p w:rsidR="00924D41" w:rsidRDefault="00924D41">
            <w:pPr>
              <w:pStyle w:val="FieldText"/>
              <w:rPr>
                <w:b w:val="0"/>
              </w:rPr>
            </w:pPr>
            <w:r>
              <w:rPr>
                <w:b w:val="0"/>
              </w:rPr>
              <w:t>Type of Business</w:t>
            </w:r>
          </w:p>
        </w:tc>
        <w:tc>
          <w:tcPr>
            <w:tcW w:w="1653" w:type="dxa"/>
            <w:tcBorders>
              <w:bottom w:val="nil"/>
            </w:tcBorders>
            <w:vAlign w:val="bottom"/>
          </w:tcPr>
          <w:p w:rsidR="00924D41" w:rsidRDefault="00924D41">
            <w:pPr>
              <w:pStyle w:val="FieldText"/>
              <w:rPr>
                <w:b w:val="0"/>
              </w:rPr>
            </w:pPr>
            <w:r>
              <w:rPr>
                <w:b w:val="0"/>
              </w:rPr>
              <w:t>Cross/Corp. Indemnity?</w:t>
            </w:r>
          </w:p>
        </w:tc>
      </w:tr>
      <w:tr w:rsidR="00924D41">
        <w:trPr>
          <w:trHeight w:val="432"/>
        </w:trPr>
        <w:tc>
          <w:tcPr>
            <w:tcW w:w="3312" w:type="dxa"/>
            <w:gridSpan w:val="3"/>
            <w:tcBorders>
              <w:bottom w:val="single" w:sz="4" w:space="0" w:color="auto"/>
            </w:tcBorders>
            <w:vAlign w:val="bottom"/>
          </w:tcPr>
          <w:p w:rsidR="00924D41" w:rsidRDefault="00924D41">
            <w:pPr>
              <w:pStyle w:val="FieldText"/>
              <w:rPr>
                <w:b w:val="0"/>
              </w:rPr>
            </w:pPr>
            <w:r>
              <w:rPr>
                <w:b w:val="0"/>
              </w:rPr>
              <w:t xml:space="preserve">1.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9" w:type="dxa"/>
            <w:gridSpan w:val="2"/>
            <w:tcBorders>
              <w:bottom w:val="nil"/>
            </w:tcBorders>
            <w:vAlign w:val="bottom"/>
          </w:tcPr>
          <w:p w:rsidR="00924D41" w:rsidRDefault="00924D41">
            <w:pPr>
              <w:pStyle w:val="FieldText"/>
              <w:rPr>
                <w:b w:val="0"/>
              </w:rPr>
            </w:pPr>
          </w:p>
        </w:tc>
        <w:tc>
          <w:tcPr>
            <w:tcW w:w="2302" w:type="dxa"/>
            <w:gridSpan w:val="5"/>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bottom w:val="nil"/>
            </w:tcBorders>
            <w:vAlign w:val="bottom"/>
          </w:tcPr>
          <w:p w:rsidR="00924D41" w:rsidRDefault="00924D41">
            <w:pPr>
              <w:pStyle w:val="FieldText"/>
              <w:rPr>
                <w:b w:val="0"/>
              </w:rPr>
            </w:pPr>
          </w:p>
        </w:tc>
        <w:tc>
          <w:tcPr>
            <w:tcW w:w="3060" w:type="dxa"/>
            <w:gridSpan w:val="11"/>
            <w:tcBorders>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653" w:type="dxa"/>
            <w:tcBorders>
              <w:bottom w:val="nil"/>
            </w:tcBorders>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432"/>
        </w:trPr>
        <w:tc>
          <w:tcPr>
            <w:tcW w:w="3312" w:type="dxa"/>
            <w:gridSpan w:val="3"/>
            <w:tcBorders>
              <w:top w:val="single" w:sz="4" w:space="0" w:color="auto"/>
              <w:bottom w:val="single" w:sz="4" w:space="0" w:color="auto"/>
            </w:tcBorders>
            <w:vAlign w:val="bottom"/>
          </w:tcPr>
          <w:p w:rsidR="00924D41" w:rsidRDefault="00924D41">
            <w:pPr>
              <w:pStyle w:val="FieldText"/>
              <w:rPr>
                <w:b w:val="0"/>
              </w:rPr>
            </w:pPr>
            <w:r>
              <w:rPr>
                <w:b w:val="0"/>
              </w:rPr>
              <w:t xml:space="preserve">2.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9" w:type="dxa"/>
            <w:gridSpan w:val="2"/>
            <w:tcBorders>
              <w:top w:val="nil"/>
              <w:bottom w:val="nil"/>
            </w:tcBorders>
            <w:vAlign w:val="bottom"/>
          </w:tcPr>
          <w:p w:rsidR="00924D41" w:rsidRDefault="00924D41">
            <w:pPr>
              <w:pStyle w:val="FieldText"/>
              <w:rPr>
                <w:b w:val="0"/>
              </w:rPr>
            </w:pPr>
          </w:p>
        </w:tc>
        <w:tc>
          <w:tcPr>
            <w:tcW w:w="2302" w:type="dxa"/>
            <w:gridSpan w:val="5"/>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3060" w:type="dxa"/>
            <w:gridSpan w:val="11"/>
            <w:tcBorders>
              <w:top w:val="nil"/>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653" w:type="dxa"/>
            <w:tcBorders>
              <w:top w:val="nil"/>
              <w:bottom w:val="nil"/>
            </w:tcBorders>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432"/>
        </w:trPr>
        <w:tc>
          <w:tcPr>
            <w:tcW w:w="3312" w:type="dxa"/>
            <w:gridSpan w:val="3"/>
            <w:tcBorders>
              <w:top w:val="single" w:sz="4" w:space="0" w:color="auto"/>
              <w:bottom w:val="single" w:sz="4" w:space="0" w:color="auto"/>
            </w:tcBorders>
            <w:vAlign w:val="bottom"/>
          </w:tcPr>
          <w:p w:rsidR="00924D41" w:rsidRDefault="00924D41">
            <w:pPr>
              <w:pStyle w:val="FieldText"/>
              <w:rPr>
                <w:b w:val="0"/>
              </w:rPr>
            </w:pPr>
            <w:r>
              <w:rPr>
                <w:b w:val="0"/>
              </w:rPr>
              <w:t xml:space="preserve">3.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9" w:type="dxa"/>
            <w:gridSpan w:val="2"/>
            <w:tcBorders>
              <w:top w:val="nil"/>
              <w:bottom w:val="nil"/>
            </w:tcBorders>
            <w:vAlign w:val="bottom"/>
          </w:tcPr>
          <w:p w:rsidR="00924D41" w:rsidRDefault="00924D41">
            <w:pPr>
              <w:pStyle w:val="FieldText"/>
              <w:rPr>
                <w:b w:val="0"/>
              </w:rPr>
            </w:pPr>
          </w:p>
        </w:tc>
        <w:tc>
          <w:tcPr>
            <w:tcW w:w="2302" w:type="dxa"/>
            <w:gridSpan w:val="5"/>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3060" w:type="dxa"/>
            <w:gridSpan w:val="11"/>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653" w:type="dxa"/>
            <w:tcBorders>
              <w:top w:val="nil"/>
              <w:bottom w:val="nil"/>
            </w:tcBorders>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432"/>
        </w:trPr>
        <w:tc>
          <w:tcPr>
            <w:tcW w:w="3312" w:type="dxa"/>
            <w:gridSpan w:val="3"/>
            <w:tcBorders>
              <w:top w:val="single" w:sz="4" w:space="0" w:color="auto"/>
              <w:bottom w:val="single" w:sz="4" w:space="0" w:color="auto"/>
            </w:tcBorders>
            <w:vAlign w:val="bottom"/>
          </w:tcPr>
          <w:p w:rsidR="00924D41" w:rsidRDefault="00924D41">
            <w:pPr>
              <w:pStyle w:val="FieldText"/>
              <w:rPr>
                <w:b w:val="0"/>
              </w:rPr>
            </w:pPr>
            <w:r>
              <w:rPr>
                <w:b w:val="0"/>
              </w:rPr>
              <w:t xml:space="preserve">4.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9" w:type="dxa"/>
            <w:gridSpan w:val="2"/>
            <w:tcBorders>
              <w:top w:val="nil"/>
              <w:bottom w:val="nil"/>
            </w:tcBorders>
            <w:vAlign w:val="bottom"/>
          </w:tcPr>
          <w:p w:rsidR="00924D41" w:rsidRDefault="00924D41">
            <w:pPr>
              <w:pStyle w:val="FieldText"/>
              <w:rPr>
                <w:b w:val="0"/>
              </w:rPr>
            </w:pPr>
          </w:p>
        </w:tc>
        <w:tc>
          <w:tcPr>
            <w:tcW w:w="2302" w:type="dxa"/>
            <w:gridSpan w:val="5"/>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3060" w:type="dxa"/>
            <w:gridSpan w:val="11"/>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653" w:type="dxa"/>
            <w:tcBorders>
              <w:top w:val="nil"/>
              <w:bottom w:val="nil"/>
            </w:tcBorders>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432"/>
        </w:trPr>
        <w:tc>
          <w:tcPr>
            <w:tcW w:w="3312" w:type="dxa"/>
            <w:gridSpan w:val="3"/>
            <w:tcBorders>
              <w:top w:val="single" w:sz="4" w:space="0" w:color="auto"/>
              <w:bottom w:val="single" w:sz="4" w:space="0" w:color="auto"/>
            </w:tcBorders>
            <w:vAlign w:val="bottom"/>
          </w:tcPr>
          <w:p w:rsidR="00924D41" w:rsidRDefault="00924D41">
            <w:pPr>
              <w:pStyle w:val="FieldText"/>
              <w:rPr>
                <w:b w:val="0"/>
              </w:rPr>
            </w:pPr>
            <w:r>
              <w:rPr>
                <w:b w:val="0"/>
              </w:rPr>
              <w:t xml:space="preserve">5.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09" w:type="dxa"/>
            <w:gridSpan w:val="2"/>
            <w:tcBorders>
              <w:top w:val="nil"/>
              <w:bottom w:val="nil"/>
            </w:tcBorders>
            <w:vAlign w:val="bottom"/>
          </w:tcPr>
          <w:p w:rsidR="00924D41" w:rsidRDefault="00924D41">
            <w:pPr>
              <w:pStyle w:val="FieldText"/>
              <w:rPr>
                <w:b w:val="0"/>
              </w:rPr>
            </w:pPr>
          </w:p>
        </w:tc>
        <w:tc>
          <w:tcPr>
            <w:tcW w:w="2302" w:type="dxa"/>
            <w:gridSpan w:val="5"/>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36" w:type="dxa"/>
            <w:tcBorders>
              <w:top w:val="nil"/>
              <w:bottom w:val="nil"/>
            </w:tcBorders>
            <w:vAlign w:val="bottom"/>
          </w:tcPr>
          <w:p w:rsidR="00924D41" w:rsidRDefault="00924D41">
            <w:pPr>
              <w:pStyle w:val="FieldText"/>
              <w:rPr>
                <w:b w:val="0"/>
              </w:rPr>
            </w:pPr>
          </w:p>
        </w:tc>
        <w:tc>
          <w:tcPr>
            <w:tcW w:w="3060" w:type="dxa"/>
            <w:gridSpan w:val="11"/>
            <w:tcBorders>
              <w:top w:val="single" w:sz="4" w:space="0" w:color="auto"/>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653" w:type="dxa"/>
            <w:tcBorders>
              <w:top w:val="nil"/>
              <w:bottom w:val="nil"/>
            </w:tcBorders>
            <w:vAlign w:val="bottom"/>
          </w:tcPr>
          <w:p w:rsidR="00924D41" w:rsidRDefault="00924D41">
            <w:pPr>
              <w:pStyle w:val="FieldText"/>
              <w:rPr>
                <w:b w:val="0"/>
              </w:rPr>
            </w:pPr>
            <w:r>
              <w:rPr>
                <w:b w:val="0"/>
              </w:rPr>
              <w:fldChar w:fldCharType="begin">
                <w:ffData>
                  <w:name w:val="LLC"/>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Yes    </w:t>
            </w:r>
            <w:r>
              <w:rPr>
                <w:b w:val="0"/>
              </w:rPr>
              <w:fldChar w:fldCharType="begin">
                <w:ffData>
                  <w:name w:val="SubS"/>
                  <w:enabled/>
                  <w:calcOnExit w:val="0"/>
                  <w:checkBox>
                    <w:size w:val="20"/>
                    <w:default w:val="0"/>
                  </w:checkBox>
                </w:ffData>
              </w:fldChar>
            </w:r>
            <w:r>
              <w:rPr>
                <w:b w:val="0"/>
              </w:rPr>
              <w:instrText xml:space="preserve"> FORMCHECKBOX </w:instrText>
            </w:r>
            <w:r w:rsidR="00550786">
              <w:rPr>
                <w:b w:val="0"/>
              </w:rPr>
            </w:r>
            <w:r w:rsidR="00550786">
              <w:rPr>
                <w:b w:val="0"/>
              </w:rPr>
              <w:fldChar w:fldCharType="separate"/>
            </w:r>
            <w:r>
              <w:rPr>
                <w:b w:val="0"/>
              </w:rPr>
              <w:fldChar w:fldCharType="end"/>
            </w:r>
            <w:r>
              <w:rPr>
                <w:b w:val="0"/>
              </w:rPr>
              <w:t xml:space="preserve"> No</w:t>
            </w:r>
          </w:p>
        </w:tc>
      </w:tr>
      <w:tr w:rsidR="00924D41">
        <w:trPr>
          <w:trHeight w:val="97"/>
        </w:trPr>
        <w:tc>
          <w:tcPr>
            <w:tcW w:w="10872" w:type="dxa"/>
            <w:gridSpan w:val="23"/>
            <w:tcBorders>
              <w:top w:val="nil"/>
              <w:bottom w:val="nil"/>
            </w:tcBorders>
            <w:vAlign w:val="bottom"/>
          </w:tcPr>
          <w:p w:rsidR="00924D41" w:rsidRDefault="00924D41">
            <w:pPr>
              <w:pStyle w:val="FieldText"/>
              <w:rPr>
                <w:b w:val="0"/>
              </w:rPr>
            </w:pPr>
          </w:p>
        </w:tc>
      </w:tr>
      <w:tr w:rsidR="00924D41">
        <w:trPr>
          <w:trHeight w:val="288"/>
        </w:trPr>
        <w:tc>
          <w:tcPr>
            <w:tcW w:w="1824" w:type="dxa"/>
            <w:gridSpan w:val="2"/>
            <w:tcBorders>
              <w:top w:val="nil"/>
              <w:bottom w:val="nil"/>
            </w:tcBorders>
            <w:vAlign w:val="bottom"/>
          </w:tcPr>
          <w:p w:rsidR="00924D41" w:rsidRDefault="00924D41">
            <w:pPr>
              <w:pStyle w:val="FieldText"/>
              <w:rPr>
                <w:b w:val="0"/>
              </w:rPr>
            </w:pPr>
            <w:r>
              <w:rPr>
                <w:b w:val="0"/>
              </w:rPr>
              <w:t>Remarks:</w:t>
            </w:r>
          </w:p>
        </w:tc>
        <w:tc>
          <w:tcPr>
            <w:tcW w:w="9048" w:type="dxa"/>
            <w:gridSpan w:val="21"/>
            <w:tcBorders>
              <w:top w:val="nil"/>
              <w:bottom w:val="single" w:sz="4" w:space="0" w:color="auto"/>
            </w:tcBorders>
            <w:vAlign w:val="bottom"/>
          </w:tcPr>
          <w:p w:rsidR="00924D41" w:rsidRDefault="00924D41">
            <w:pPr>
              <w:pStyle w:val="FieldText"/>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924D41" w:rsidRDefault="00924D41">
      <w:pPr>
        <w:pStyle w:val="Heading2"/>
        <w:ind w:left="0"/>
      </w:pPr>
    </w:p>
    <w:p w:rsidR="00924D41" w:rsidRDefault="00924D41">
      <w:pPr>
        <w:rPr>
          <w:b/>
        </w:rPr>
      </w:pPr>
      <w:r>
        <w:rPr>
          <w:b/>
        </w:rPr>
        <w:br w:type="page"/>
      </w:r>
      <w:r>
        <w:rPr>
          <w:b/>
        </w:rPr>
        <w:lastRenderedPageBreak/>
        <w:t>Attachments:</w:t>
      </w:r>
    </w:p>
    <w:p w:rsidR="00924D41" w:rsidRDefault="00924D41"/>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Copies of the last three fiscal financial statements including work in progress &amp; completed contract schedules</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Current interim financial statement and work in progress report if fiscal statement is over six months old</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Current financial statement for all indemnitors</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Bank Line of Credit Agreement</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Business Plan</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Buy/Sell Agreement</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Specimen Copy of Subcontract Agreement</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Certificate of Insurance</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Resumes of Owners/Key Employees</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Brochure and/or Letters of Recommendation about the accomplishments of your firm</w:t>
      </w:r>
    </w:p>
    <w:p w:rsidR="00924D41" w:rsidRDefault="00924D41">
      <w:pPr>
        <w:tabs>
          <w:tab w:val="left" w:pos="360"/>
        </w:tabs>
        <w:ind w:left="360" w:hanging="360"/>
      </w:pPr>
      <w:r>
        <w:fldChar w:fldCharType="begin">
          <w:ffData>
            <w:name w:val="SubS"/>
            <w:enabled/>
            <w:calcOnExit w:val="0"/>
            <w:checkBox>
              <w:size w:val="20"/>
              <w:default w:val="0"/>
            </w:checkBox>
          </w:ffData>
        </w:fldChar>
      </w:r>
      <w:r>
        <w:instrText xml:space="preserve"> FORMCHECKBOX </w:instrText>
      </w:r>
      <w:r w:rsidR="00550786">
        <w:fldChar w:fldCharType="separate"/>
      </w:r>
      <w:r>
        <w:fldChar w:fldCharType="end"/>
      </w:r>
      <w:r>
        <w:t xml:space="preserve"> </w:t>
      </w:r>
      <w:r>
        <w:tab/>
        <w:t xml:space="preserve">Other: please describe below: </w:t>
      </w:r>
    </w:p>
    <w:p w:rsidR="00924D41" w:rsidRDefault="00924D41"/>
    <w:p w:rsidR="00924D41" w:rsidRDefault="00924D41"/>
    <w:p w:rsidR="00924D41" w:rsidRDefault="00924D41">
      <w:pPr>
        <w:rPr>
          <w:b/>
        </w:rPr>
      </w:pPr>
      <w:r>
        <w:rPr>
          <w:b/>
        </w:rPr>
        <w:t>Applicant(s) hereby authorize the Surety to make such pertinent inquiry as may be necessary from financial institutions, persons, firms, and corporations in order to confirm and verify information referred to or listed on this application.</w:t>
      </w:r>
    </w:p>
    <w:p w:rsidR="00924D41" w:rsidRDefault="00924D41"/>
    <w:p w:rsidR="00924D41" w:rsidRDefault="00924D41">
      <w:pPr>
        <w:rPr>
          <w:b/>
        </w:rPr>
      </w:pPr>
      <w:r>
        <w:rPr>
          <w:b/>
        </w:rPr>
        <w:t>This questionnaire must be signed by an owner or officer of the company for which bonding is being requested.</w:t>
      </w:r>
    </w:p>
    <w:p w:rsidR="00924D41" w:rsidRDefault="00924D41"/>
    <w:p w:rsidR="00924D41" w:rsidRDefault="00924D41"/>
    <w:p w:rsidR="00924D41" w:rsidRDefault="00924D41">
      <w:r>
        <w:t xml:space="preserve">Name of Firm: </w:t>
      </w:r>
      <w:r>
        <w:tab/>
        <w:t>__</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___________________________</w:t>
      </w:r>
    </w:p>
    <w:p w:rsidR="00924D41" w:rsidRDefault="00924D41"/>
    <w:p w:rsidR="00924D41" w:rsidRDefault="00924D41"/>
    <w:p w:rsidR="00924D41" w:rsidRDefault="00924D41">
      <w:r>
        <w:t xml:space="preserve">Completed by: </w:t>
      </w:r>
      <w:r>
        <w:tab/>
        <w:t>__</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___________________________</w:t>
      </w:r>
      <w:r>
        <w:br/>
      </w:r>
    </w:p>
    <w:p w:rsidR="00924D41" w:rsidRDefault="00924D41"/>
    <w:p w:rsidR="00924D41" w:rsidRDefault="00924D41">
      <w:r>
        <w:t>Title:</w:t>
      </w:r>
      <w:r>
        <w:tab/>
      </w:r>
      <w:r>
        <w:tab/>
      </w:r>
      <w:r>
        <w:tab/>
        <w:t>__</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___________________________</w:t>
      </w:r>
    </w:p>
    <w:p w:rsidR="00924D41" w:rsidRDefault="00924D41"/>
    <w:p w:rsidR="00924D41" w:rsidRDefault="00924D41"/>
    <w:p w:rsidR="00924D41" w:rsidRDefault="00924D41">
      <w:r>
        <w:t>Signature:</w:t>
      </w:r>
      <w:r>
        <w:tab/>
      </w:r>
      <w:r>
        <w:tab/>
        <w:t>__________________________________</w:t>
      </w:r>
    </w:p>
    <w:p w:rsidR="00924D41" w:rsidRDefault="00924D41"/>
    <w:p w:rsidR="00924D41" w:rsidRDefault="00924D41"/>
    <w:p w:rsidR="00924D41" w:rsidRDefault="00924D41">
      <w:r>
        <w:t>Date:</w:t>
      </w:r>
      <w:r>
        <w:tab/>
      </w:r>
      <w:r>
        <w:tab/>
      </w:r>
      <w:r>
        <w:tab/>
        <w:t>__</w:t>
      </w:r>
      <w:r>
        <w:rPr>
          <w:u w:val="single"/>
        </w:rPr>
        <w:fldChar w:fldCharType="begin">
          <w:ffData>
            <w:name w:val=""/>
            <w:enabled/>
            <w:calcOnExit w:val="0"/>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Pr>
          <w:u w:val="single"/>
        </w:rPr>
        <w:t xml:space="preserve">  /  </w:t>
      </w:r>
      <w:r>
        <w:rPr>
          <w:u w:val="single"/>
        </w:rPr>
        <w:fldChar w:fldCharType="begin">
          <w:ffData>
            <w:name w:val=""/>
            <w:enabled/>
            <w:calcOnExit w:val="0"/>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Pr>
          <w:u w:val="single"/>
        </w:rPr>
        <w:t xml:space="preserve">  /  </w:t>
      </w:r>
      <w:r>
        <w:rPr>
          <w:u w:val="single"/>
        </w:rPr>
        <w:fldChar w:fldCharType="begin">
          <w:ffData>
            <w:name w:val=""/>
            <w:enabled/>
            <w:calcOnExit w:val="0"/>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_____________________</w:t>
      </w:r>
    </w:p>
    <w:p w:rsidR="00924D41" w:rsidRDefault="00924D41">
      <w:r>
        <w:br/>
      </w:r>
    </w:p>
    <w:p w:rsidR="00924D41" w:rsidRDefault="00924D41">
      <w:pPr>
        <w:sectPr w:rsidR="00924D41">
          <w:type w:val="continuous"/>
          <w:pgSz w:w="12240" w:h="15840" w:code="1"/>
          <w:pgMar w:top="1440" w:right="1440" w:bottom="1008" w:left="1440" w:header="1440" w:footer="720" w:gutter="0"/>
          <w:cols w:space="720"/>
          <w:docGrid w:linePitch="360"/>
        </w:sectPr>
      </w:pPr>
    </w:p>
    <w:p w:rsidR="00924D41" w:rsidRDefault="00924D41">
      <w:r>
        <w:t>Additional Remarks:</w:t>
      </w:r>
    </w:p>
    <w:p w:rsidR="00924D41" w:rsidRDefault="00924D41"/>
    <w:p w:rsidR="00924D41" w:rsidRDefault="00924D4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924D41">
      <w:type w:val="continuous"/>
      <w:pgSz w:w="12240" w:h="15840" w:code="1"/>
      <w:pgMar w:top="1440" w:right="1440" w:bottom="1008"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86" w:rsidRDefault="00550786">
      <w:pPr>
        <w:pStyle w:val="FieldText"/>
      </w:pPr>
      <w:r>
        <w:separator/>
      </w:r>
    </w:p>
  </w:endnote>
  <w:endnote w:type="continuationSeparator" w:id="0">
    <w:p w:rsidR="00550786" w:rsidRDefault="0055078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41" w:rsidRDefault="00924D41">
    <w:pPr>
      <w:pStyle w:val="Footer"/>
      <w:tabs>
        <w:tab w:val="clear" w:pos="8640"/>
        <w:tab w:val="left" w:pos="4140"/>
        <w:tab w:val="right" w:pos="9360"/>
      </w:tabs>
      <w:jc w:val="center"/>
      <w:rPr>
        <w:sz w:val="18"/>
        <w:szCs w:val="18"/>
      </w:rPr>
    </w:pPr>
    <w:r>
      <w:rPr>
        <w:sz w:val="16"/>
        <w:szCs w:val="16"/>
      </w:rPr>
      <w:t>www.nasbp.org</w:t>
    </w:r>
    <w:r>
      <w:rPr>
        <w:sz w:val="18"/>
        <w:szCs w:val="18"/>
      </w:rPr>
      <w:tab/>
    </w:r>
    <w:r>
      <w:rPr>
        <w:sz w:val="18"/>
        <w:szCs w:val="18"/>
      </w:rPr>
      <w:tab/>
    </w:r>
    <w:r>
      <w:rPr>
        <w:i/>
        <w:sz w:val="12"/>
        <w:szCs w:val="12"/>
      </w:rPr>
      <w:t>Version 1.2</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FD33BC">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FD33BC">
      <w:rPr>
        <w:noProof/>
        <w:sz w:val="18"/>
        <w:szCs w:val="18"/>
      </w:rPr>
      <w:t>5</w:t>
    </w:r>
    <w:r>
      <w:rPr>
        <w:sz w:val="18"/>
        <w:szCs w:val="18"/>
      </w:rPr>
      <w:fldChar w:fldCharType="end"/>
    </w:r>
    <w:r>
      <w:rPr>
        <w:sz w:val="18"/>
        <w:szCs w:val="18"/>
      </w:rPr>
      <w:br/>
    </w:r>
    <w:r>
      <w:rPr>
        <w:sz w:val="16"/>
        <w:szCs w:val="16"/>
      </w:rPr>
      <w:t>© Copyright 2007 National Association of Surety Bond Producers.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86" w:rsidRDefault="00550786">
      <w:pPr>
        <w:pStyle w:val="FieldText"/>
      </w:pPr>
      <w:r>
        <w:separator/>
      </w:r>
    </w:p>
  </w:footnote>
  <w:footnote w:type="continuationSeparator" w:id="0">
    <w:p w:rsidR="00550786" w:rsidRDefault="00550786">
      <w:pPr>
        <w:pStyle w:val="Field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8D242D"/>
    <w:multiLevelType w:val="hybridMultilevel"/>
    <w:tmpl w:val="34749CB6"/>
    <w:lvl w:ilvl="0" w:tplc="5D16AFBE">
      <w:start w:val="1"/>
      <w:numFmt w:val="upperLetter"/>
      <w:lvlText w:val="%1."/>
      <w:lvlJc w:val="left"/>
      <w:pPr>
        <w:tabs>
          <w:tab w:val="num" w:pos="720"/>
        </w:tabs>
        <w:ind w:left="720" w:hanging="360"/>
      </w:pPr>
      <w:rPr>
        <w:rFonts w:ascii="Verdana" w:hAnsi="Verdana"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1vkm0007jsMkt8CsPzxShjCeJiQjEOWegEvdAK5PbQ+GHEXbhBUrnvDuAdbPtatL5SSJmAaHPWQm2acwvqkw==" w:salt="Drci7sPRSmWRIvGEurC3aQ=="/>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88"/>
    <w:rsid w:val="00006568"/>
    <w:rsid w:val="00130977"/>
    <w:rsid w:val="0028150F"/>
    <w:rsid w:val="00542FD9"/>
    <w:rsid w:val="00550786"/>
    <w:rsid w:val="00924D41"/>
    <w:rsid w:val="00A35488"/>
    <w:rsid w:val="00A46CBA"/>
    <w:rsid w:val="00DC3EED"/>
    <w:rsid w:val="00E64DE7"/>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F70A1C5C-1121-4647-A5D2-E48EDBF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pPr>
      <w:tabs>
        <w:tab w:val="left" w:pos="7185"/>
      </w:tabs>
      <w:spacing w:after="60"/>
      <w:ind w:left="-432"/>
      <w:outlineLvl w:val="1"/>
    </w:pPr>
    <w:rPr>
      <w:b/>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BodyText">
    <w:name w:val="Body Text"/>
    <w:basedOn w:val="Normal"/>
    <w:rPr>
      <w:sz w:val="19"/>
      <w:szCs w:val="19"/>
    </w:rPr>
  </w:style>
  <w:style w:type="character" w:customStyle="1" w:styleId="CharChar">
    <w:name w:val="Char Char"/>
    <w:rPr>
      <w:rFonts w:ascii="Arial" w:hAnsi="Arial"/>
      <w:sz w:val="19"/>
      <w:szCs w:val="19"/>
      <w:lang w:val="en-US" w:eastAsia="en-US" w:bidi="ar-SA"/>
    </w:rPr>
  </w:style>
  <w:style w:type="paragraph" w:styleId="BodyText2">
    <w:name w:val="Body Text 2"/>
    <w:basedOn w:val="Normal"/>
    <w:pPr>
      <w:tabs>
        <w:tab w:val="left" w:pos="1143"/>
        <w:tab w:val="left" w:pos="3600"/>
        <w:tab w:val="left" w:pos="7200"/>
      </w:tabs>
    </w:pPr>
    <w:rPr>
      <w:i/>
      <w:sz w:val="16"/>
      <w:szCs w:val="16"/>
    </w:rPr>
  </w:style>
  <w:style w:type="paragraph" w:styleId="BodyText3">
    <w:name w:val="Body Text 3"/>
    <w:basedOn w:val="Normal"/>
    <w:pPr>
      <w:jc w:val="center"/>
    </w:pPr>
    <w:rPr>
      <w:sz w:val="16"/>
      <w:szCs w:val="16"/>
    </w:rPr>
  </w:style>
  <w:style w:type="paragraph" w:customStyle="1" w:styleId="Checkbox">
    <w:name w:val="Checkbox"/>
    <w:basedOn w:val="Normal"/>
    <w:next w:val="Normal"/>
    <w:locked/>
    <w:pPr>
      <w:jc w:val="center"/>
    </w:pPr>
    <w:rPr>
      <w:sz w:val="19"/>
      <w:szCs w:val="19"/>
    </w:rPr>
  </w:style>
  <w:style w:type="paragraph" w:customStyle="1" w:styleId="FieldText">
    <w:name w:val="Field Text"/>
    <w:basedOn w:val="BodyText"/>
    <w:next w:val="Normal"/>
    <w:locked/>
    <w:rPr>
      <w:b/>
    </w:rPr>
  </w:style>
  <w:style w:type="character" w:customStyle="1" w:styleId="FieldTextChar">
    <w:name w:val="Field Text Char"/>
    <w:rPr>
      <w:rFonts w:ascii="Arial" w:hAnsi="Arial"/>
      <w:b/>
      <w:sz w:val="19"/>
      <w:szCs w:val="19"/>
      <w:lang w:val="en-US" w:eastAsia="en-US" w:bidi="ar-SA"/>
    </w:rPr>
  </w:style>
  <w:style w:type="paragraph" w:customStyle="1" w:styleId="BodyText4">
    <w:name w:val="Body Text 4"/>
    <w:basedOn w:val="Normal"/>
    <w:next w:val="Normal"/>
    <w:locked/>
    <w:pPr>
      <w:spacing w:after="120"/>
    </w:pPr>
    <w:rPr>
      <w:i/>
      <w:sz w:val="20"/>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GOLDE~1.NAS\LOCALS~1\Temp\TCD4FD.tmp\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Employee information form</Template>
  <TotalTime>0</TotalTime>
  <Pages>5</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BUSINESS INFORMATION</vt:lpstr>
    </vt:vector>
  </TitlesOfParts>
  <Manager/>
  <Company>Microsoft Corporation</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dc:title>
  <dc:subject/>
  <dc:creator>Dave Golden</dc:creator>
  <cp:keywords/>
  <dc:description/>
  <cp:lastModifiedBy>Suzannah Neidert</cp:lastModifiedBy>
  <cp:revision>2</cp:revision>
  <cp:lastPrinted>2010-04-15T20:01:00Z</cp:lastPrinted>
  <dcterms:created xsi:type="dcterms:W3CDTF">2023-03-20T17:22:00Z</dcterms:created>
  <dcterms:modified xsi:type="dcterms:W3CDTF">2023-03-20T17:22:00Z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